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351858FB" w14:textId="77777777" w:rsidR="00935B03" w:rsidRDefault="00D97FE7" w:rsidP="00935B03">
      <w:pPr>
        <w:pStyle w:val="Tekstkomentarza"/>
        <w:tabs>
          <w:tab w:val="left" w:pos="3686"/>
        </w:tabs>
        <w:rPr>
          <w:rFonts w:ascii="Verdana" w:hAnsi="Verdana" w:cs="Calibri"/>
          <w:i/>
          <w:lang w:val="en-GB"/>
        </w:rPr>
      </w:pPr>
      <w:r w:rsidRPr="00F550D9">
        <w:rPr>
          <w:rFonts w:ascii="Verdana" w:hAnsi="Verdana" w:cs="Calibri"/>
          <w:lang w:val="en-GB"/>
        </w:rPr>
        <w:t>Planned</w:t>
      </w:r>
      <w:r w:rsidR="00935B03">
        <w:rPr>
          <w:rFonts w:ascii="Verdana" w:hAnsi="Verdana" w:cs="Calibri"/>
          <w:lang w:val="en-GB"/>
        </w:rPr>
        <w:t xml:space="preserve"> </w:t>
      </w:r>
      <w:r w:rsidRPr="00F550D9">
        <w:rPr>
          <w:rFonts w:ascii="Verdana" w:hAnsi="Verdana" w:cs="Calibri"/>
          <w:lang w:val="en-GB"/>
        </w:rPr>
        <w:t>perio</w:t>
      </w:r>
      <w:r w:rsidR="00935B03">
        <w:rPr>
          <w:rFonts w:ascii="Verdana" w:hAnsi="Verdana" w:cs="Calibri"/>
          <w:lang w:val="en-GB"/>
        </w:rPr>
        <w:t>d</w:t>
      </w:r>
      <w:r w:rsidRPr="00F550D9">
        <w:rPr>
          <w:rFonts w:ascii="Verdana" w:hAnsi="Verdana" w:cs="Calibri"/>
          <w:lang w:val="en-GB"/>
        </w:rPr>
        <w:t xml:space="preserve"> of the t</w:t>
      </w:r>
      <w:r w:rsidR="00E2199B">
        <w:rPr>
          <w:rFonts w:ascii="Verdana" w:hAnsi="Verdana" w:cs="Calibri"/>
          <w:lang w:val="en-GB"/>
        </w:rPr>
        <w:t>raining</w:t>
      </w:r>
      <w:r w:rsidRPr="00F550D9">
        <w:rPr>
          <w:rFonts w:ascii="Verdana" w:hAnsi="Verdana" w:cs="Calibri"/>
          <w:color w:val="FF0000"/>
          <w:lang w:val="en-GB"/>
        </w:rPr>
        <w:t xml:space="preserve"> </w:t>
      </w:r>
      <w:proofErr w:type="spellStart"/>
      <w:r w:rsidRPr="00F550D9">
        <w:rPr>
          <w:rFonts w:ascii="Verdana" w:hAnsi="Verdana" w:cs="Calibri"/>
          <w:lang w:val="en-GB"/>
        </w:rPr>
        <w:t>activity:from</w:t>
      </w:r>
      <w:proofErr w:type="spellEnd"/>
      <w:r w:rsidRPr="00F550D9">
        <w:rPr>
          <w:rFonts w:ascii="Verdana" w:hAnsi="Verdana" w:cs="Calibri"/>
          <w:i/>
          <w:lang w:val="en-GB"/>
        </w:rPr>
        <w:t>[day/month/yea</w:t>
      </w:r>
      <w:r w:rsidR="00935B03">
        <w:rPr>
          <w:rFonts w:ascii="Verdana" w:hAnsi="Verdana" w:cs="Calibri"/>
          <w:i/>
          <w:lang w:val="en-GB"/>
        </w:rPr>
        <w:t>r</w:t>
      </w:r>
      <w:r w:rsidR="00935B03">
        <w:rPr>
          <w:rFonts w:ascii="Verdana" w:hAnsi="Verdana" w:cs="Calibri"/>
          <w:i/>
          <w:lang w:val="en-GB"/>
        </w:rPr>
        <w:fldChar w:fldCharType="begin">
          <w:ffData>
            <w:name w:val="Tekst12"/>
            <w:enabled/>
            <w:calcOnExit w:val="0"/>
            <w:textInput/>
          </w:ffData>
        </w:fldChar>
      </w:r>
      <w:bookmarkStart w:id="0" w:name="Tekst12"/>
      <w:r w:rsidR="00935B03">
        <w:rPr>
          <w:rFonts w:ascii="Verdana" w:hAnsi="Verdana" w:cs="Calibri"/>
          <w:i/>
          <w:lang w:val="en-GB"/>
        </w:rPr>
        <w:instrText xml:space="preserve"> FORMTEXT </w:instrText>
      </w:r>
      <w:r w:rsidR="00935B03">
        <w:rPr>
          <w:rFonts w:ascii="Verdana" w:hAnsi="Verdana" w:cs="Calibri"/>
          <w:i/>
          <w:lang w:val="en-GB"/>
        </w:rPr>
      </w:r>
      <w:r w:rsidR="00935B03">
        <w:rPr>
          <w:rFonts w:ascii="Verdana" w:hAnsi="Verdana" w:cs="Calibri"/>
          <w:i/>
          <w:lang w:val="en-GB"/>
        </w:rPr>
        <w:fldChar w:fldCharType="separate"/>
      </w:r>
      <w:r w:rsidR="00935B03">
        <w:rPr>
          <w:rFonts w:ascii="Verdana" w:hAnsi="Verdana" w:cs="Calibri"/>
          <w:i/>
          <w:noProof/>
          <w:lang w:val="en-GB"/>
        </w:rPr>
        <w:t> </w:t>
      </w:r>
      <w:r w:rsidR="00935B03">
        <w:rPr>
          <w:rFonts w:ascii="Verdana" w:hAnsi="Verdana" w:cs="Calibri"/>
          <w:i/>
          <w:noProof/>
          <w:lang w:val="en-GB"/>
        </w:rPr>
        <w:t> </w:t>
      </w:r>
      <w:r w:rsidR="00935B03">
        <w:rPr>
          <w:rFonts w:ascii="Verdana" w:hAnsi="Verdana" w:cs="Calibri"/>
          <w:i/>
          <w:noProof/>
          <w:lang w:val="en-GB"/>
        </w:rPr>
        <w:t> </w:t>
      </w:r>
      <w:r w:rsidR="00935B03">
        <w:rPr>
          <w:rFonts w:ascii="Verdana" w:hAnsi="Verdana" w:cs="Calibri"/>
          <w:i/>
          <w:noProof/>
          <w:lang w:val="en-GB"/>
        </w:rPr>
        <w:t> </w:t>
      </w:r>
      <w:r w:rsidR="00935B03">
        <w:rPr>
          <w:rFonts w:ascii="Verdana" w:hAnsi="Verdana" w:cs="Calibri"/>
          <w:i/>
          <w:noProof/>
          <w:lang w:val="en-GB"/>
        </w:rPr>
        <w:t> </w:t>
      </w:r>
      <w:r w:rsidR="00935B03">
        <w:rPr>
          <w:rFonts w:ascii="Verdana" w:hAnsi="Verdana" w:cs="Calibri"/>
          <w:i/>
          <w:lang w:val="en-GB"/>
        </w:rPr>
        <w:fldChar w:fldCharType="end"/>
      </w:r>
      <w:bookmarkEnd w:id="0"/>
      <w:r w:rsidR="00935B03">
        <w:rPr>
          <w:rFonts w:ascii="Verdana" w:hAnsi="Verdana" w:cs="Calibri"/>
          <w:i/>
          <w:lang w:val="en-GB"/>
        </w:rPr>
        <w:t xml:space="preserve">       </w:t>
      </w:r>
    </w:p>
    <w:p w14:paraId="0AA13AFF" w14:textId="3902A247" w:rsidR="00D97FE7" w:rsidRPr="00F550D9" w:rsidRDefault="00D97FE7" w:rsidP="00935B03">
      <w:pPr>
        <w:pStyle w:val="Tekstkomentarza"/>
        <w:tabs>
          <w:tab w:val="left" w:pos="3686"/>
        </w:tabs>
        <w:rPr>
          <w:rFonts w:ascii="Verdana" w:hAnsi="Verdana" w:cs="Calibri"/>
          <w:lang w:val="en-GB"/>
        </w:rPr>
      </w:pPr>
      <w:r w:rsidRPr="00F550D9">
        <w:rPr>
          <w:rFonts w:ascii="Verdana" w:hAnsi="Verdana" w:cs="Calibri"/>
          <w:lang w:val="en-GB"/>
        </w:rPr>
        <w:t xml:space="preserve">till </w:t>
      </w:r>
      <w:r w:rsidRPr="00F550D9">
        <w:rPr>
          <w:rFonts w:ascii="Verdana" w:hAnsi="Verdana" w:cs="Calibri"/>
          <w:i/>
          <w:lang w:val="en-GB"/>
        </w:rPr>
        <w:t>[day/month/year]</w:t>
      </w:r>
      <w:r w:rsidR="00A56175">
        <w:rPr>
          <w:rFonts w:ascii="Verdana" w:hAnsi="Verdana" w:cs="Calibri"/>
          <w:i/>
          <w:lang w:val="en-GB"/>
        </w:rPr>
        <w:fldChar w:fldCharType="begin">
          <w:ffData>
            <w:name w:val="Tekst11"/>
            <w:enabled/>
            <w:calcOnExit w:val="0"/>
            <w:textInput/>
          </w:ffData>
        </w:fldChar>
      </w:r>
      <w:bookmarkStart w:id="1" w:name="Tekst11"/>
      <w:r w:rsidR="00A56175">
        <w:rPr>
          <w:rFonts w:ascii="Verdana" w:hAnsi="Verdana" w:cs="Calibri"/>
          <w:i/>
          <w:lang w:val="en-GB"/>
        </w:rPr>
        <w:instrText xml:space="preserve"> FORMTEXT </w:instrText>
      </w:r>
      <w:r w:rsidR="00A56175">
        <w:rPr>
          <w:rFonts w:ascii="Verdana" w:hAnsi="Verdana" w:cs="Calibri"/>
          <w:i/>
          <w:lang w:val="en-GB"/>
        </w:rPr>
      </w:r>
      <w:r w:rsidR="00A56175">
        <w:rPr>
          <w:rFonts w:ascii="Verdana" w:hAnsi="Verdana" w:cs="Calibri"/>
          <w:i/>
          <w:lang w:val="en-GB"/>
        </w:rPr>
        <w:fldChar w:fldCharType="separate"/>
      </w:r>
      <w:r w:rsidR="00A56175">
        <w:rPr>
          <w:rFonts w:ascii="Verdana" w:hAnsi="Verdana" w:cs="Calibri"/>
          <w:i/>
          <w:noProof/>
          <w:lang w:val="en-GB"/>
        </w:rPr>
        <w:t> </w:t>
      </w:r>
      <w:r w:rsidR="00A56175">
        <w:rPr>
          <w:rFonts w:ascii="Verdana" w:hAnsi="Verdana" w:cs="Calibri"/>
          <w:i/>
          <w:noProof/>
          <w:lang w:val="en-GB"/>
        </w:rPr>
        <w:t> </w:t>
      </w:r>
      <w:r w:rsidR="00A56175">
        <w:rPr>
          <w:rFonts w:ascii="Verdana" w:hAnsi="Verdana" w:cs="Calibri"/>
          <w:i/>
          <w:noProof/>
          <w:lang w:val="en-GB"/>
        </w:rPr>
        <w:t> </w:t>
      </w:r>
      <w:r w:rsidR="00A56175">
        <w:rPr>
          <w:rFonts w:ascii="Verdana" w:hAnsi="Verdana" w:cs="Calibri"/>
          <w:i/>
          <w:noProof/>
          <w:lang w:val="en-GB"/>
        </w:rPr>
        <w:t> </w:t>
      </w:r>
      <w:r w:rsidR="00A56175">
        <w:rPr>
          <w:rFonts w:ascii="Verdana" w:hAnsi="Verdana" w:cs="Calibri"/>
          <w:i/>
          <w:noProof/>
          <w:lang w:val="en-GB"/>
        </w:rPr>
        <w:t> </w:t>
      </w:r>
      <w:r w:rsidR="00A56175">
        <w:rPr>
          <w:rFonts w:ascii="Verdana" w:hAnsi="Verdana" w:cs="Calibri"/>
          <w:i/>
          <w:lang w:val="en-GB"/>
        </w:rPr>
        <w:fldChar w:fldCharType="end"/>
      </w:r>
      <w:bookmarkEnd w:id="1"/>
    </w:p>
    <w:p w14:paraId="5D72C547" w14:textId="1B06FFF4"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935B03">
        <w:rPr>
          <w:rFonts w:ascii="Verdana" w:hAnsi="Verdana" w:cs="Calibri"/>
          <w:lang w:val="en-GB"/>
        </w:rPr>
        <w:fldChar w:fldCharType="begin">
          <w:ffData>
            <w:name w:val="Tekst13"/>
            <w:enabled/>
            <w:calcOnExit w:val="0"/>
            <w:textInput/>
          </w:ffData>
        </w:fldChar>
      </w:r>
      <w:bookmarkStart w:id="2" w:name="Tekst13"/>
      <w:r w:rsidR="00935B03">
        <w:rPr>
          <w:rFonts w:ascii="Verdana" w:hAnsi="Verdana" w:cs="Calibri"/>
          <w:lang w:val="en-GB"/>
        </w:rPr>
        <w:instrText xml:space="preserve"> FORMTEXT </w:instrText>
      </w:r>
      <w:r w:rsidR="00935B03">
        <w:rPr>
          <w:rFonts w:ascii="Verdana" w:hAnsi="Verdana" w:cs="Calibri"/>
          <w:lang w:val="en-GB"/>
        </w:rPr>
      </w:r>
      <w:r w:rsidR="00935B03">
        <w:rPr>
          <w:rFonts w:ascii="Verdana" w:hAnsi="Verdana" w:cs="Calibri"/>
          <w:lang w:val="en-GB"/>
        </w:rPr>
        <w:fldChar w:fldCharType="separate"/>
      </w:r>
      <w:r w:rsidR="00935B03">
        <w:rPr>
          <w:rFonts w:ascii="Verdana" w:hAnsi="Verdana" w:cs="Calibri"/>
          <w:noProof/>
          <w:lang w:val="en-GB"/>
        </w:rPr>
        <w:t> </w:t>
      </w:r>
      <w:r w:rsidR="00935B03">
        <w:rPr>
          <w:rFonts w:ascii="Verdana" w:hAnsi="Verdana" w:cs="Calibri"/>
          <w:noProof/>
          <w:lang w:val="en-GB"/>
        </w:rPr>
        <w:t> </w:t>
      </w:r>
      <w:r w:rsidR="00935B03">
        <w:rPr>
          <w:rFonts w:ascii="Verdana" w:hAnsi="Verdana" w:cs="Calibri"/>
          <w:noProof/>
          <w:lang w:val="en-GB"/>
        </w:rPr>
        <w:t> </w:t>
      </w:r>
      <w:r w:rsidR="00935B03">
        <w:rPr>
          <w:rFonts w:ascii="Verdana" w:hAnsi="Verdana" w:cs="Calibri"/>
          <w:noProof/>
          <w:lang w:val="en-GB"/>
        </w:rPr>
        <w:t> </w:t>
      </w:r>
      <w:r w:rsidR="00935B03">
        <w:rPr>
          <w:rFonts w:ascii="Verdana" w:hAnsi="Verdana" w:cs="Calibri"/>
          <w:noProof/>
          <w:lang w:val="en-GB"/>
        </w:rPr>
        <w:t> </w:t>
      </w:r>
      <w:r w:rsidR="00935B03">
        <w:rPr>
          <w:rFonts w:ascii="Verdana" w:hAnsi="Verdana" w:cs="Calibri"/>
          <w:lang w:val="en-GB"/>
        </w:rPr>
        <w:fldChar w:fldCharType="end"/>
      </w:r>
      <w:bookmarkEnd w:id="2"/>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96"/>
        <w:gridCol w:w="2011"/>
        <w:gridCol w:w="2087"/>
      </w:tblGrid>
      <w:tr w:rsidR="00377526" w:rsidRPr="007673FA" w14:paraId="5D72C54D" w14:textId="77777777" w:rsidTr="00935B03">
        <w:trPr>
          <w:trHeight w:val="334"/>
        </w:trPr>
        <w:tc>
          <w:tcPr>
            <w:tcW w:w="268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045" w:type="dxa"/>
            <w:shd w:val="clear" w:color="auto" w:fill="FFFFFF"/>
          </w:tcPr>
          <w:p w14:paraId="5D72C54A" w14:textId="5E894C38" w:rsidR="00377526" w:rsidRPr="007673FA" w:rsidRDefault="00935B03" w:rsidP="00A07EA6">
            <w:pPr>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kst14"/>
                  <w:enabled/>
                  <w:calcOnExit w:val="0"/>
                  <w:textInput/>
                </w:ffData>
              </w:fldChar>
            </w:r>
            <w:bookmarkStart w:id="3" w:name="Tekst14"/>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3"/>
          </w:p>
        </w:tc>
        <w:tc>
          <w:tcPr>
            <w:tcW w:w="2108"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933" w:type="dxa"/>
            <w:shd w:val="clear" w:color="auto" w:fill="FFFFFF"/>
          </w:tcPr>
          <w:p w14:paraId="5D72C54C" w14:textId="188C9994" w:rsidR="00377526" w:rsidRPr="007673FA" w:rsidRDefault="00935B03" w:rsidP="00935B03">
            <w:pPr>
              <w:ind w:right="-993"/>
              <w:rPr>
                <w:rFonts w:ascii="Verdana" w:hAnsi="Verdana" w:cs="Arial"/>
                <w:b/>
                <w:color w:val="002060"/>
                <w:sz w:val="20"/>
                <w:lang w:val="en-GB"/>
              </w:rPr>
            </w:pPr>
            <w:r>
              <w:rPr>
                <w:rFonts w:ascii="Verdana" w:hAnsi="Verdana" w:cs="Arial"/>
                <w:b/>
                <w:color w:val="002060"/>
                <w:sz w:val="20"/>
                <w:lang w:val="en-GB"/>
              </w:rPr>
              <w:fldChar w:fldCharType="begin">
                <w:ffData>
                  <w:name w:val="Tekst15"/>
                  <w:enabled/>
                  <w:calcOnExit w:val="0"/>
                  <w:textInput/>
                </w:ffData>
              </w:fldChar>
            </w:r>
            <w:bookmarkStart w:id="4" w:name="Tekst15"/>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4"/>
          </w:p>
        </w:tc>
      </w:tr>
      <w:tr w:rsidR="00377526" w:rsidRPr="007673FA" w14:paraId="5D72C552" w14:textId="77777777" w:rsidTr="00935B03">
        <w:trPr>
          <w:trHeight w:val="412"/>
        </w:trPr>
        <w:tc>
          <w:tcPr>
            <w:tcW w:w="2686"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045" w:type="dxa"/>
            <w:shd w:val="clear" w:color="auto" w:fill="FFFFFF"/>
          </w:tcPr>
          <w:p w14:paraId="5D72C54F" w14:textId="1B248371" w:rsidR="00377526" w:rsidRPr="007673FA" w:rsidRDefault="00935B03" w:rsidP="00A07EA6">
            <w:pPr>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kst16"/>
                  <w:enabled/>
                  <w:calcOnExit w:val="0"/>
                  <w:textInput/>
                </w:ffData>
              </w:fldChar>
            </w:r>
            <w:bookmarkStart w:id="5" w:name="Tekst16"/>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5"/>
          </w:p>
        </w:tc>
        <w:tc>
          <w:tcPr>
            <w:tcW w:w="2108"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1933" w:type="dxa"/>
            <w:shd w:val="clear" w:color="auto" w:fill="FFFFFF"/>
          </w:tcPr>
          <w:p w14:paraId="5D72C551" w14:textId="14628D03" w:rsidR="00377526" w:rsidRPr="007673FA" w:rsidRDefault="00935B03" w:rsidP="00935B03">
            <w:pPr>
              <w:ind w:right="-993"/>
              <w:rPr>
                <w:rFonts w:ascii="Verdana" w:hAnsi="Verdana" w:cs="Arial"/>
                <w:b/>
                <w:sz w:val="20"/>
                <w:lang w:val="en-GB"/>
              </w:rPr>
            </w:pPr>
            <w:r>
              <w:rPr>
                <w:rFonts w:ascii="Verdana" w:hAnsi="Verdana" w:cs="Arial"/>
                <w:b/>
                <w:sz w:val="20"/>
                <w:lang w:val="en-GB"/>
              </w:rPr>
              <w:fldChar w:fldCharType="begin">
                <w:ffData>
                  <w:name w:val="Tekst17"/>
                  <w:enabled/>
                  <w:calcOnExit w:val="0"/>
                  <w:textInput/>
                </w:ffData>
              </w:fldChar>
            </w:r>
            <w:bookmarkStart w:id="6" w:name="Tekst17"/>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6"/>
          </w:p>
        </w:tc>
      </w:tr>
      <w:tr w:rsidR="00377526" w:rsidRPr="007673FA" w14:paraId="5D72C557" w14:textId="77777777" w:rsidTr="00935B03">
        <w:tc>
          <w:tcPr>
            <w:tcW w:w="2686" w:type="dxa"/>
            <w:shd w:val="clear" w:color="auto" w:fill="FFFFFF"/>
          </w:tcPr>
          <w:p w14:paraId="5AF42784" w14:textId="77777777" w:rsidR="00935B03"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p w14:paraId="5D72C553" w14:textId="665B630F" w:rsidR="00377526" w:rsidRPr="007673FA" w:rsidRDefault="00B61405" w:rsidP="00A07EA6">
            <w:pPr>
              <w:ind w:right="-993"/>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045" w:type="dxa"/>
            <w:shd w:val="clear" w:color="auto" w:fill="FFFFFF"/>
          </w:tcPr>
          <w:p w14:paraId="5D72C554" w14:textId="6541CD3B" w:rsidR="00377526" w:rsidRPr="007673FA" w:rsidRDefault="00935B03" w:rsidP="00A07EA6">
            <w:pPr>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kst18"/>
                  <w:enabled/>
                  <w:calcOnExit w:val="0"/>
                  <w:textInput/>
                </w:ffData>
              </w:fldChar>
            </w:r>
            <w:bookmarkStart w:id="7" w:name="Tekst18"/>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7"/>
          </w:p>
        </w:tc>
        <w:tc>
          <w:tcPr>
            <w:tcW w:w="2108"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33" w:type="dxa"/>
            <w:shd w:val="clear" w:color="auto" w:fill="FFFFFF"/>
          </w:tcPr>
          <w:p w14:paraId="5D72C556" w14:textId="102BD6BD"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935B03">
              <w:rPr>
                <w:rFonts w:ascii="Verdana" w:hAnsi="Verdana" w:cs="Arial"/>
                <w:color w:val="002060"/>
                <w:sz w:val="20"/>
                <w:lang w:val="en-GB"/>
              </w:rPr>
              <w:fldChar w:fldCharType="begin">
                <w:ffData>
                  <w:name w:val="Tekst19"/>
                  <w:enabled/>
                  <w:calcOnExit w:val="0"/>
                  <w:textInput/>
                </w:ffData>
              </w:fldChar>
            </w:r>
            <w:bookmarkStart w:id="8" w:name="Tekst19"/>
            <w:r w:rsidR="00935B03">
              <w:rPr>
                <w:rFonts w:ascii="Verdana" w:hAnsi="Verdana" w:cs="Arial"/>
                <w:color w:val="002060"/>
                <w:sz w:val="20"/>
                <w:lang w:val="en-GB"/>
              </w:rPr>
              <w:instrText xml:space="preserve"> FORMTEXT </w:instrText>
            </w:r>
            <w:r w:rsidR="00935B03">
              <w:rPr>
                <w:rFonts w:ascii="Verdana" w:hAnsi="Verdana" w:cs="Arial"/>
                <w:color w:val="002060"/>
                <w:sz w:val="20"/>
                <w:lang w:val="en-GB"/>
              </w:rPr>
            </w:r>
            <w:r w:rsidR="00935B03">
              <w:rPr>
                <w:rFonts w:ascii="Verdana" w:hAnsi="Verdana" w:cs="Arial"/>
                <w:color w:val="002060"/>
                <w:sz w:val="20"/>
                <w:lang w:val="en-GB"/>
              </w:rPr>
              <w:fldChar w:fldCharType="separate"/>
            </w:r>
            <w:r w:rsidR="00935B03">
              <w:rPr>
                <w:rFonts w:ascii="Verdana" w:hAnsi="Verdana" w:cs="Arial"/>
                <w:noProof/>
                <w:color w:val="002060"/>
                <w:sz w:val="20"/>
                <w:lang w:val="en-GB"/>
              </w:rPr>
              <w:t> </w:t>
            </w:r>
            <w:r w:rsidR="00935B03">
              <w:rPr>
                <w:rFonts w:ascii="Verdana" w:hAnsi="Verdana" w:cs="Arial"/>
                <w:noProof/>
                <w:color w:val="002060"/>
                <w:sz w:val="20"/>
                <w:lang w:val="en-GB"/>
              </w:rPr>
              <w:t> </w:t>
            </w:r>
            <w:r w:rsidR="00935B03">
              <w:rPr>
                <w:rFonts w:ascii="Verdana" w:hAnsi="Verdana" w:cs="Arial"/>
                <w:noProof/>
                <w:color w:val="002060"/>
                <w:sz w:val="20"/>
                <w:lang w:val="en-GB"/>
              </w:rPr>
              <w:t> </w:t>
            </w:r>
            <w:r w:rsidR="00935B03">
              <w:rPr>
                <w:rFonts w:ascii="Verdana" w:hAnsi="Verdana" w:cs="Arial"/>
                <w:noProof/>
                <w:color w:val="002060"/>
                <w:sz w:val="20"/>
                <w:lang w:val="en-GB"/>
              </w:rPr>
              <w:t> </w:t>
            </w:r>
            <w:r w:rsidR="00935B03">
              <w:rPr>
                <w:rFonts w:ascii="Verdana" w:hAnsi="Verdana" w:cs="Arial"/>
                <w:noProof/>
                <w:color w:val="002060"/>
                <w:sz w:val="20"/>
                <w:lang w:val="en-GB"/>
              </w:rPr>
              <w:t> </w:t>
            </w:r>
            <w:r w:rsidR="00935B03">
              <w:rPr>
                <w:rFonts w:ascii="Verdana" w:hAnsi="Verdana" w:cs="Arial"/>
                <w:color w:val="002060"/>
                <w:sz w:val="20"/>
                <w:lang w:val="en-GB"/>
              </w:rPr>
              <w:fldChar w:fldCharType="end"/>
            </w:r>
            <w:bookmarkEnd w:id="8"/>
            <w:r w:rsidRPr="007673FA">
              <w:rPr>
                <w:rFonts w:ascii="Verdana" w:hAnsi="Verdana" w:cs="Arial"/>
                <w:color w:val="002060"/>
                <w:sz w:val="20"/>
                <w:lang w:val="en-GB"/>
              </w:rPr>
              <w:t>/20</w:t>
            </w:r>
            <w:r w:rsidR="00935B03">
              <w:rPr>
                <w:rFonts w:ascii="Verdana" w:hAnsi="Verdana" w:cs="Arial"/>
                <w:color w:val="002060"/>
                <w:sz w:val="20"/>
                <w:lang w:val="en-GB"/>
              </w:rPr>
              <w:fldChar w:fldCharType="begin">
                <w:ffData>
                  <w:name w:val="Tekst20"/>
                  <w:enabled/>
                  <w:calcOnExit w:val="0"/>
                  <w:textInput/>
                </w:ffData>
              </w:fldChar>
            </w:r>
            <w:bookmarkStart w:id="9" w:name="Tekst20"/>
            <w:r w:rsidR="00935B03">
              <w:rPr>
                <w:rFonts w:ascii="Verdana" w:hAnsi="Verdana" w:cs="Arial"/>
                <w:color w:val="002060"/>
                <w:sz w:val="20"/>
                <w:lang w:val="en-GB"/>
              </w:rPr>
              <w:instrText xml:space="preserve"> FORMTEXT </w:instrText>
            </w:r>
            <w:r w:rsidR="00935B03">
              <w:rPr>
                <w:rFonts w:ascii="Verdana" w:hAnsi="Verdana" w:cs="Arial"/>
                <w:color w:val="002060"/>
                <w:sz w:val="20"/>
                <w:lang w:val="en-GB"/>
              </w:rPr>
            </w:r>
            <w:r w:rsidR="00935B03">
              <w:rPr>
                <w:rFonts w:ascii="Verdana" w:hAnsi="Verdana" w:cs="Arial"/>
                <w:color w:val="002060"/>
                <w:sz w:val="20"/>
                <w:lang w:val="en-GB"/>
              </w:rPr>
              <w:fldChar w:fldCharType="separate"/>
            </w:r>
            <w:r w:rsidR="00935B03">
              <w:rPr>
                <w:rFonts w:ascii="Verdana" w:hAnsi="Verdana" w:cs="Arial"/>
                <w:noProof/>
                <w:color w:val="002060"/>
                <w:sz w:val="20"/>
                <w:lang w:val="en-GB"/>
              </w:rPr>
              <w:t> </w:t>
            </w:r>
            <w:r w:rsidR="00935B03">
              <w:rPr>
                <w:rFonts w:ascii="Verdana" w:hAnsi="Verdana" w:cs="Arial"/>
                <w:noProof/>
                <w:color w:val="002060"/>
                <w:sz w:val="20"/>
                <w:lang w:val="en-GB"/>
              </w:rPr>
              <w:t> </w:t>
            </w:r>
            <w:r w:rsidR="00935B03">
              <w:rPr>
                <w:rFonts w:ascii="Verdana" w:hAnsi="Verdana" w:cs="Arial"/>
                <w:noProof/>
                <w:color w:val="002060"/>
                <w:sz w:val="20"/>
                <w:lang w:val="en-GB"/>
              </w:rPr>
              <w:t> </w:t>
            </w:r>
            <w:r w:rsidR="00935B03">
              <w:rPr>
                <w:rFonts w:ascii="Verdana" w:hAnsi="Verdana" w:cs="Arial"/>
                <w:noProof/>
                <w:color w:val="002060"/>
                <w:sz w:val="20"/>
                <w:lang w:val="en-GB"/>
              </w:rPr>
              <w:t> </w:t>
            </w:r>
            <w:r w:rsidR="00935B03">
              <w:rPr>
                <w:rFonts w:ascii="Verdana" w:hAnsi="Verdana" w:cs="Arial"/>
                <w:noProof/>
                <w:color w:val="002060"/>
                <w:sz w:val="20"/>
                <w:lang w:val="en-GB"/>
              </w:rPr>
              <w:t> </w:t>
            </w:r>
            <w:r w:rsidR="00935B03">
              <w:rPr>
                <w:rFonts w:ascii="Verdana" w:hAnsi="Verdana" w:cs="Arial"/>
                <w:color w:val="002060"/>
                <w:sz w:val="20"/>
                <w:lang w:val="en-GB"/>
              </w:rPr>
              <w:fldChar w:fldCharType="end"/>
            </w:r>
            <w:bookmarkEnd w:id="9"/>
          </w:p>
        </w:tc>
      </w:tr>
      <w:tr w:rsidR="00CC707F" w:rsidRPr="007673FA" w14:paraId="5D72C55C" w14:textId="77777777" w:rsidTr="00935B03">
        <w:tc>
          <w:tcPr>
            <w:tcW w:w="2686"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086" w:type="dxa"/>
            <w:gridSpan w:val="3"/>
            <w:shd w:val="clear" w:color="auto" w:fill="FFFFFF"/>
          </w:tcPr>
          <w:p w14:paraId="5D72C55B" w14:textId="3612BE4B" w:rsidR="00CC707F" w:rsidRPr="007673FA" w:rsidRDefault="00935B03" w:rsidP="00935B03">
            <w:pPr>
              <w:ind w:right="-993"/>
              <w:rPr>
                <w:rFonts w:ascii="Verdana" w:hAnsi="Verdana" w:cs="Arial"/>
                <w:b/>
                <w:color w:val="002060"/>
                <w:sz w:val="20"/>
                <w:lang w:val="en-GB"/>
              </w:rPr>
            </w:pPr>
            <w:r>
              <w:rPr>
                <w:rFonts w:ascii="Verdana" w:hAnsi="Verdana" w:cs="Arial"/>
                <w:b/>
                <w:color w:val="002060"/>
                <w:sz w:val="20"/>
                <w:lang w:val="en-GB"/>
              </w:rPr>
              <w:fldChar w:fldCharType="begin">
                <w:ffData>
                  <w:name w:val="Tekst21"/>
                  <w:enabled/>
                  <w:calcOnExit w:val="0"/>
                  <w:textInput/>
                </w:ffData>
              </w:fldChar>
            </w:r>
            <w:bookmarkStart w:id="10" w:name="Tekst21"/>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0"/>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2"/>
        <w:gridCol w:w="2227"/>
        <w:gridCol w:w="2192"/>
        <w:gridCol w:w="2191"/>
      </w:tblGrid>
      <w:tr w:rsidR="00342EF6" w:rsidRPr="007673FA" w14:paraId="638BDE1B" w14:textId="77777777" w:rsidTr="000D7137">
        <w:trPr>
          <w:trHeight w:val="371"/>
        </w:trPr>
        <w:tc>
          <w:tcPr>
            <w:tcW w:w="2162" w:type="dxa"/>
            <w:shd w:val="clear" w:color="auto" w:fill="FFFFFF"/>
          </w:tcPr>
          <w:p w14:paraId="13A16749" w14:textId="77777777" w:rsidR="00342EF6" w:rsidRPr="00053190" w:rsidRDefault="00342EF6" w:rsidP="000D7137">
            <w:pPr>
              <w:spacing w:after="0"/>
              <w:ind w:right="-993"/>
              <w:jc w:val="left"/>
              <w:rPr>
                <w:rFonts w:ascii="Verdana" w:hAnsi="Verdana" w:cs="Arial"/>
                <w:sz w:val="18"/>
                <w:lang w:val="en-GB"/>
              </w:rPr>
            </w:pPr>
            <w:r w:rsidRPr="00053190">
              <w:rPr>
                <w:rFonts w:ascii="Verdana" w:hAnsi="Verdana" w:cs="Arial"/>
                <w:sz w:val="18"/>
                <w:lang w:val="en-GB"/>
              </w:rPr>
              <w:t>Name</w:t>
            </w:r>
          </w:p>
        </w:tc>
        <w:tc>
          <w:tcPr>
            <w:tcW w:w="6610" w:type="dxa"/>
            <w:gridSpan w:val="3"/>
            <w:shd w:val="clear" w:color="auto" w:fill="FFFFFF"/>
          </w:tcPr>
          <w:p w14:paraId="320421A7" w14:textId="77777777" w:rsidR="00342EF6" w:rsidRPr="00CF646E" w:rsidRDefault="00342EF6" w:rsidP="000D7137">
            <w:pPr>
              <w:ind w:right="-993"/>
              <w:jc w:val="left"/>
              <w:rPr>
                <w:rFonts w:ascii="Verdana" w:hAnsi="Verdana" w:cs="Arial"/>
                <w:b/>
                <w:color w:val="002060"/>
                <w:sz w:val="18"/>
                <w:lang w:val="pl-PL"/>
              </w:rPr>
            </w:pPr>
            <w:r w:rsidRPr="00CF646E">
              <w:rPr>
                <w:rFonts w:ascii="Verdana" w:hAnsi="Verdana" w:cs="Arial"/>
                <w:b/>
                <w:color w:val="002060"/>
                <w:sz w:val="18"/>
                <w:lang w:val="pl-PL"/>
              </w:rPr>
              <w:t>Szkoła Główna Handlowa w Warszawie</w:t>
            </w:r>
            <w:r w:rsidRPr="00CF646E">
              <w:rPr>
                <w:rFonts w:ascii="Verdana" w:hAnsi="Verdana" w:cs="Arial"/>
                <w:b/>
                <w:color w:val="002060"/>
                <w:sz w:val="18"/>
                <w:lang w:val="pl-PL"/>
              </w:rPr>
              <w:br/>
              <w:t>(SGH) Warsaw School of Economics</w:t>
            </w:r>
          </w:p>
        </w:tc>
      </w:tr>
      <w:tr w:rsidR="00342EF6" w:rsidRPr="007673FA" w14:paraId="01573EBC" w14:textId="77777777" w:rsidTr="000D7137">
        <w:trPr>
          <w:trHeight w:val="371"/>
        </w:trPr>
        <w:tc>
          <w:tcPr>
            <w:tcW w:w="2162" w:type="dxa"/>
            <w:shd w:val="clear" w:color="auto" w:fill="FFFFFF"/>
          </w:tcPr>
          <w:p w14:paraId="07D494DE" w14:textId="77777777" w:rsidR="00342EF6" w:rsidRPr="00053190" w:rsidRDefault="00342EF6" w:rsidP="000D7137">
            <w:pPr>
              <w:spacing w:after="0"/>
              <w:ind w:right="-993"/>
              <w:jc w:val="left"/>
              <w:rPr>
                <w:rFonts w:ascii="Verdana" w:hAnsi="Verdana" w:cs="Arial"/>
                <w:sz w:val="18"/>
                <w:lang w:val="en-GB"/>
              </w:rPr>
            </w:pPr>
            <w:r w:rsidRPr="00053190">
              <w:rPr>
                <w:rFonts w:ascii="Verdana" w:hAnsi="Verdana" w:cs="Arial"/>
                <w:sz w:val="18"/>
                <w:lang w:val="en-GB"/>
              </w:rPr>
              <w:t>Erasmus code</w:t>
            </w:r>
            <w:r w:rsidRPr="00053190">
              <w:rPr>
                <w:rStyle w:val="Odwoanieprzypisukocowego"/>
                <w:rFonts w:ascii="Verdana" w:hAnsi="Verdana" w:cs="Arial"/>
                <w:sz w:val="18"/>
                <w:lang w:val="en-GB"/>
              </w:rPr>
              <w:endnoteReference w:id="4"/>
            </w:r>
            <w:r w:rsidRPr="00053190">
              <w:rPr>
                <w:rFonts w:ascii="Verdana" w:hAnsi="Verdana" w:cs="Arial"/>
                <w:sz w:val="18"/>
                <w:lang w:val="en-GB"/>
              </w:rPr>
              <w:t xml:space="preserve"> </w:t>
            </w:r>
          </w:p>
          <w:p w14:paraId="015FC113" w14:textId="77777777" w:rsidR="00342EF6" w:rsidRPr="00053190" w:rsidRDefault="00342EF6" w:rsidP="000D7137">
            <w:pPr>
              <w:spacing w:after="0"/>
              <w:ind w:right="-993"/>
              <w:jc w:val="left"/>
              <w:rPr>
                <w:rFonts w:ascii="Verdana" w:hAnsi="Verdana" w:cs="Arial"/>
                <w:sz w:val="16"/>
                <w:szCs w:val="16"/>
                <w:lang w:val="en-GB"/>
              </w:rPr>
            </w:pPr>
            <w:r w:rsidRPr="00053190">
              <w:rPr>
                <w:rFonts w:ascii="Verdana" w:hAnsi="Verdana" w:cs="Arial"/>
                <w:sz w:val="16"/>
                <w:szCs w:val="16"/>
                <w:lang w:val="en-GB"/>
              </w:rPr>
              <w:t>(if applicable)</w:t>
            </w:r>
          </w:p>
          <w:p w14:paraId="517EA0C3" w14:textId="77777777" w:rsidR="00342EF6" w:rsidRPr="00053190" w:rsidRDefault="00342EF6" w:rsidP="000D7137">
            <w:pPr>
              <w:spacing w:after="0"/>
              <w:ind w:right="-993"/>
              <w:jc w:val="left"/>
              <w:rPr>
                <w:rFonts w:ascii="Verdana" w:hAnsi="Verdana" w:cs="Arial"/>
                <w:sz w:val="18"/>
                <w:lang w:val="en-GB"/>
              </w:rPr>
            </w:pPr>
            <w:r w:rsidRPr="00053190" w:rsidDel="00E74C82">
              <w:rPr>
                <w:rFonts w:ascii="Verdana" w:hAnsi="Verdana" w:cs="Arial"/>
                <w:sz w:val="18"/>
                <w:szCs w:val="16"/>
                <w:lang w:val="en-GB"/>
              </w:rPr>
              <w:t xml:space="preserve"> </w:t>
            </w:r>
          </w:p>
        </w:tc>
        <w:tc>
          <w:tcPr>
            <w:tcW w:w="2227" w:type="dxa"/>
            <w:shd w:val="clear" w:color="auto" w:fill="FFFFFF"/>
          </w:tcPr>
          <w:p w14:paraId="01EA2ECA" w14:textId="77777777" w:rsidR="00342EF6" w:rsidRPr="00053190" w:rsidRDefault="00342EF6" w:rsidP="000D7137">
            <w:pPr>
              <w:ind w:right="-993"/>
              <w:jc w:val="left"/>
              <w:rPr>
                <w:rFonts w:ascii="Verdana" w:hAnsi="Verdana" w:cs="Arial"/>
                <w:b/>
                <w:color w:val="002060"/>
                <w:sz w:val="18"/>
                <w:lang w:val="en-GB"/>
              </w:rPr>
            </w:pPr>
            <w:r w:rsidRPr="00053190">
              <w:rPr>
                <w:rFonts w:ascii="Verdana" w:hAnsi="Verdana" w:cs="Arial"/>
                <w:b/>
                <w:color w:val="002060"/>
                <w:sz w:val="18"/>
                <w:lang w:val="en-GB"/>
              </w:rPr>
              <w:t>PL WARSZAW03</w:t>
            </w:r>
          </w:p>
        </w:tc>
        <w:tc>
          <w:tcPr>
            <w:tcW w:w="2192" w:type="dxa"/>
            <w:shd w:val="clear" w:color="auto" w:fill="FFFFFF"/>
          </w:tcPr>
          <w:p w14:paraId="1011A113" w14:textId="77777777" w:rsidR="00342EF6" w:rsidRPr="00053190" w:rsidRDefault="00342EF6" w:rsidP="000D7137">
            <w:pPr>
              <w:ind w:right="-993"/>
              <w:jc w:val="left"/>
              <w:rPr>
                <w:rFonts w:ascii="Verdana" w:hAnsi="Verdana" w:cs="Arial"/>
                <w:sz w:val="18"/>
                <w:lang w:val="en-GB"/>
              </w:rPr>
            </w:pPr>
            <w:r w:rsidRPr="00053190">
              <w:rPr>
                <w:rFonts w:ascii="Verdana" w:hAnsi="Verdana" w:cs="Arial"/>
                <w:sz w:val="18"/>
                <w:lang w:val="en-GB"/>
              </w:rPr>
              <w:t>Faculty/Department</w:t>
            </w:r>
          </w:p>
        </w:tc>
        <w:tc>
          <w:tcPr>
            <w:tcW w:w="2191" w:type="dxa"/>
            <w:shd w:val="clear" w:color="auto" w:fill="FFFFFF"/>
          </w:tcPr>
          <w:p w14:paraId="0F5D1765" w14:textId="59E32180" w:rsidR="00342EF6" w:rsidRPr="00053190" w:rsidRDefault="00342EF6" w:rsidP="000D7137">
            <w:pPr>
              <w:ind w:right="-993"/>
              <w:jc w:val="left"/>
              <w:rPr>
                <w:rFonts w:ascii="Verdana" w:hAnsi="Verdana" w:cs="Arial"/>
                <w:b/>
                <w:color w:val="002060"/>
                <w:sz w:val="18"/>
                <w:lang w:val="en-GB"/>
              </w:rPr>
            </w:pPr>
            <w:r w:rsidRPr="00053190">
              <w:rPr>
                <w:rFonts w:ascii="Verdana" w:hAnsi="Verdana" w:cs="Arial"/>
                <w:b/>
                <w:color w:val="002060"/>
                <w:sz w:val="18"/>
                <w:lang w:val="en-GB"/>
              </w:rPr>
              <w:fldChar w:fldCharType="begin">
                <w:ffData>
                  <w:name w:val="Tekst9"/>
                  <w:enabled/>
                  <w:calcOnExit w:val="0"/>
                  <w:textInput/>
                </w:ffData>
              </w:fldChar>
            </w:r>
            <w:bookmarkStart w:id="11" w:name="Tekst9"/>
            <w:r w:rsidRPr="00053190">
              <w:rPr>
                <w:rFonts w:ascii="Verdana" w:hAnsi="Verdana" w:cs="Arial"/>
                <w:b/>
                <w:color w:val="002060"/>
                <w:sz w:val="18"/>
                <w:lang w:val="en-GB"/>
              </w:rPr>
              <w:instrText xml:space="preserve"> FORMTEXT </w:instrText>
            </w:r>
            <w:r w:rsidRPr="00053190">
              <w:rPr>
                <w:rFonts w:ascii="Verdana" w:hAnsi="Verdana" w:cs="Arial"/>
                <w:b/>
                <w:color w:val="002060"/>
                <w:sz w:val="18"/>
                <w:lang w:val="en-GB"/>
              </w:rPr>
            </w:r>
            <w:r w:rsidRPr="00053190">
              <w:rPr>
                <w:rFonts w:ascii="Verdana" w:hAnsi="Verdana" w:cs="Arial"/>
                <w:b/>
                <w:color w:val="002060"/>
                <w:sz w:val="18"/>
                <w:lang w:val="en-GB"/>
              </w:rPr>
              <w:fldChar w:fldCharType="separate"/>
            </w:r>
            <w:r w:rsidR="00FA4A40">
              <w:rPr>
                <w:rFonts w:ascii="Verdana" w:hAnsi="Verdana" w:cs="Arial"/>
                <w:b/>
                <w:color w:val="002060"/>
                <w:sz w:val="18"/>
                <w:lang w:val="en-GB"/>
              </w:rPr>
              <w:t> </w:t>
            </w:r>
            <w:r w:rsidR="00FA4A40">
              <w:rPr>
                <w:rFonts w:ascii="Verdana" w:hAnsi="Verdana" w:cs="Arial"/>
                <w:b/>
                <w:color w:val="002060"/>
                <w:sz w:val="18"/>
                <w:lang w:val="en-GB"/>
              </w:rPr>
              <w:t> </w:t>
            </w:r>
            <w:r w:rsidRPr="00053190">
              <w:rPr>
                <w:rFonts w:ascii="Verdana" w:hAnsi="Verdana" w:cs="Arial"/>
                <w:b/>
                <w:color w:val="002060"/>
                <w:sz w:val="18"/>
                <w:lang w:val="en-GB"/>
              </w:rPr>
              <w:fldChar w:fldCharType="end"/>
            </w:r>
            <w:bookmarkEnd w:id="11"/>
          </w:p>
        </w:tc>
      </w:tr>
      <w:tr w:rsidR="00342EF6" w:rsidRPr="007673FA" w14:paraId="48F14A08" w14:textId="77777777" w:rsidTr="000D7137">
        <w:trPr>
          <w:trHeight w:val="559"/>
        </w:trPr>
        <w:tc>
          <w:tcPr>
            <w:tcW w:w="2162" w:type="dxa"/>
            <w:shd w:val="clear" w:color="auto" w:fill="FFFFFF"/>
          </w:tcPr>
          <w:p w14:paraId="0B0E58E3" w14:textId="77777777" w:rsidR="00342EF6" w:rsidRPr="00053190" w:rsidRDefault="00342EF6" w:rsidP="000D7137">
            <w:pPr>
              <w:ind w:right="-993"/>
              <w:jc w:val="left"/>
              <w:rPr>
                <w:rFonts w:ascii="Verdana" w:hAnsi="Verdana" w:cs="Arial"/>
                <w:sz w:val="18"/>
                <w:lang w:val="en-GB"/>
              </w:rPr>
            </w:pPr>
            <w:r w:rsidRPr="00053190">
              <w:rPr>
                <w:rFonts w:ascii="Verdana" w:hAnsi="Verdana" w:cs="Arial"/>
                <w:sz w:val="18"/>
                <w:lang w:val="en-GB"/>
              </w:rPr>
              <w:t>Address</w:t>
            </w:r>
          </w:p>
        </w:tc>
        <w:tc>
          <w:tcPr>
            <w:tcW w:w="2227" w:type="dxa"/>
            <w:shd w:val="clear" w:color="auto" w:fill="FFFFFF"/>
          </w:tcPr>
          <w:p w14:paraId="4074C4D9" w14:textId="77777777" w:rsidR="00342EF6" w:rsidRPr="00053190" w:rsidRDefault="00342EF6" w:rsidP="000D7137">
            <w:pPr>
              <w:ind w:right="-993"/>
              <w:jc w:val="left"/>
              <w:rPr>
                <w:rFonts w:ascii="Verdana" w:hAnsi="Verdana" w:cs="Arial"/>
                <w:color w:val="002060"/>
                <w:sz w:val="18"/>
                <w:lang w:val="en-GB"/>
              </w:rPr>
            </w:pPr>
            <w:r w:rsidRPr="00053190">
              <w:rPr>
                <w:rFonts w:ascii="Verdana" w:hAnsi="Verdana" w:cs="Arial"/>
                <w:color w:val="002060"/>
                <w:sz w:val="18"/>
                <w:lang w:val="en-GB"/>
              </w:rPr>
              <w:t>Al. Niepodległości 162</w:t>
            </w:r>
            <w:r w:rsidRPr="00053190">
              <w:rPr>
                <w:rFonts w:ascii="Verdana" w:hAnsi="Verdana" w:cs="Arial"/>
                <w:color w:val="002060"/>
                <w:sz w:val="18"/>
                <w:lang w:val="en-GB"/>
              </w:rPr>
              <w:br/>
              <w:t>02-554 Warsaw</w:t>
            </w:r>
          </w:p>
        </w:tc>
        <w:tc>
          <w:tcPr>
            <w:tcW w:w="2192" w:type="dxa"/>
            <w:shd w:val="clear" w:color="auto" w:fill="FFFFFF"/>
          </w:tcPr>
          <w:p w14:paraId="5AB089A4" w14:textId="77777777" w:rsidR="00342EF6" w:rsidRPr="00053190" w:rsidRDefault="00342EF6" w:rsidP="000D7137">
            <w:pPr>
              <w:spacing w:after="0"/>
              <w:ind w:right="-992"/>
              <w:jc w:val="left"/>
              <w:rPr>
                <w:rFonts w:ascii="Verdana" w:hAnsi="Verdana" w:cs="Arial"/>
                <w:sz w:val="18"/>
                <w:lang w:val="en-GB"/>
              </w:rPr>
            </w:pPr>
            <w:r w:rsidRPr="00053190">
              <w:rPr>
                <w:rFonts w:ascii="Verdana" w:hAnsi="Verdana" w:cs="Arial"/>
                <w:sz w:val="18"/>
                <w:lang w:val="en-GB"/>
              </w:rPr>
              <w:t>Country/</w:t>
            </w:r>
            <w:r w:rsidRPr="00053190">
              <w:rPr>
                <w:rFonts w:ascii="Verdana" w:hAnsi="Verdana" w:cs="Arial"/>
                <w:sz w:val="18"/>
                <w:lang w:val="en-GB"/>
              </w:rPr>
              <w:br/>
              <w:t>Country code</w:t>
            </w:r>
            <w:r w:rsidRPr="00053190">
              <w:rPr>
                <w:rStyle w:val="Odwoanieprzypisukocowego"/>
                <w:rFonts w:ascii="Verdana" w:hAnsi="Verdana" w:cs="Arial"/>
                <w:sz w:val="18"/>
                <w:lang w:val="en-GB"/>
              </w:rPr>
              <w:endnoteReference w:id="5"/>
            </w:r>
          </w:p>
        </w:tc>
        <w:tc>
          <w:tcPr>
            <w:tcW w:w="2191" w:type="dxa"/>
            <w:shd w:val="clear" w:color="auto" w:fill="FFFFFF"/>
          </w:tcPr>
          <w:p w14:paraId="419D41C7" w14:textId="77777777" w:rsidR="00342EF6" w:rsidRPr="00053190" w:rsidRDefault="00342EF6" w:rsidP="000D7137">
            <w:pPr>
              <w:ind w:right="-993"/>
              <w:jc w:val="left"/>
              <w:rPr>
                <w:rFonts w:ascii="Verdana" w:hAnsi="Verdana" w:cs="Arial"/>
                <w:b/>
                <w:sz w:val="18"/>
                <w:lang w:val="en-GB"/>
              </w:rPr>
            </w:pPr>
            <w:r w:rsidRPr="00053190">
              <w:rPr>
                <w:rFonts w:ascii="Verdana" w:hAnsi="Verdana" w:cs="Arial"/>
                <w:b/>
                <w:sz w:val="18"/>
                <w:lang w:val="en-GB"/>
              </w:rPr>
              <w:t>POLAND</w:t>
            </w:r>
            <w:r w:rsidRPr="00053190">
              <w:rPr>
                <w:rFonts w:ascii="Verdana" w:hAnsi="Verdana" w:cs="Arial"/>
                <w:b/>
                <w:sz w:val="18"/>
                <w:lang w:val="en-GB"/>
              </w:rPr>
              <w:br/>
              <w:t>PL</w:t>
            </w:r>
          </w:p>
        </w:tc>
      </w:tr>
      <w:tr w:rsidR="00342EF6" w:rsidRPr="00E02718" w14:paraId="409F2E40" w14:textId="77777777" w:rsidTr="000D7137">
        <w:tc>
          <w:tcPr>
            <w:tcW w:w="2162" w:type="dxa"/>
            <w:shd w:val="clear" w:color="auto" w:fill="FFFFFF"/>
          </w:tcPr>
          <w:p w14:paraId="6BB1ED78" w14:textId="77777777" w:rsidR="00342EF6" w:rsidRPr="00053190" w:rsidRDefault="00342EF6" w:rsidP="000D7137">
            <w:pPr>
              <w:ind w:right="-993"/>
              <w:jc w:val="left"/>
              <w:rPr>
                <w:rFonts w:ascii="Verdana" w:hAnsi="Verdana" w:cs="Arial"/>
                <w:sz w:val="18"/>
                <w:lang w:val="en-GB"/>
              </w:rPr>
            </w:pPr>
            <w:r w:rsidRPr="00053190">
              <w:rPr>
                <w:rFonts w:ascii="Verdana" w:hAnsi="Verdana" w:cs="Arial"/>
                <w:sz w:val="18"/>
                <w:lang w:val="en-GB"/>
              </w:rPr>
              <w:t xml:space="preserve">Contact person </w:t>
            </w:r>
            <w:r w:rsidRPr="00053190">
              <w:rPr>
                <w:rFonts w:ascii="Verdana" w:hAnsi="Verdana" w:cs="Arial"/>
                <w:sz w:val="18"/>
                <w:lang w:val="en-GB"/>
              </w:rPr>
              <w:br/>
              <w:t>name and position</w:t>
            </w:r>
          </w:p>
        </w:tc>
        <w:tc>
          <w:tcPr>
            <w:tcW w:w="2227" w:type="dxa"/>
            <w:shd w:val="clear" w:color="auto" w:fill="FFFFFF"/>
          </w:tcPr>
          <w:p w14:paraId="23F00942" w14:textId="77777777" w:rsidR="00342EF6" w:rsidRPr="00CF646E" w:rsidRDefault="00342EF6" w:rsidP="000D7137">
            <w:pPr>
              <w:ind w:right="-993"/>
              <w:jc w:val="left"/>
              <w:rPr>
                <w:rFonts w:ascii="Verdana" w:hAnsi="Verdana" w:cs="Arial"/>
                <w:color w:val="002060"/>
                <w:sz w:val="18"/>
                <w:lang w:val="pl-PL"/>
              </w:rPr>
            </w:pPr>
            <w:r w:rsidRPr="00CF646E">
              <w:rPr>
                <w:rFonts w:ascii="Verdana" w:hAnsi="Verdana" w:cs="Arial"/>
                <w:color w:val="002060"/>
                <w:sz w:val="18"/>
                <w:lang w:val="pl-PL"/>
              </w:rPr>
              <w:t>Ms. Katarzyna</w:t>
            </w:r>
            <w:r w:rsidRPr="00CF646E">
              <w:rPr>
                <w:rFonts w:ascii="Verdana" w:hAnsi="Verdana" w:cs="Arial"/>
                <w:color w:val="002060"/>
                <w:sz w:val="18"/>
                <w:lang w:val="pl-PL"/>
              </w:rPr>
              <w:br/>
              <w:t>Torchalska-Kasiak</w:t>
            </w:r>
            <w:r w:rsidRPr="00CF646E">
              <w:rPr>
                <w:rFonts w:ascii="Verdana" w:hAnsi="Verdana" w:cs="Arial"/>
                <w:color w:val="002060"/>
                <w:sz w:val="18"/>
                <w:lang w:val="pl-PL"/>
              </w:rPr>
              <w:br/>
              <w:t>International Centre</w:t>
            </w:r>
          </w:p>
        </w:tc>
        <w:tc>
          <w:tcPr>
            <w:tcW w:w="2192" w:type="dxa"/>
            <w:shd w:val="clear" w:color="auto" w:fill="FFFFFF"/>
          </w:tcPr>
          <w:p w14:paraId="4A9FFBC6" w14:textId="77777777" w:rsidR="00342EF6" w:rsidRPr="00053190" w:rsidRDefault="00342EF6" w:rsidP="000D7137">
            <w:pPr>
              <w:ind w:right="-993"/>
              <w:jc w:val="left"/>
              <w:rPr>
                <w:rFonts w:ascii="Verdana" w:hAnsi="Verdana" w:cs="Arial"/>
                <w:b/>
                <w:color w:val="002060"/>
                <w:sz w:val="18"/>
                <w:lang w:val="fr-BE"/>
              </w:rPr>
            </w:pPr>
            <w:r w:rsidRPr="00053190">
              <w:rPr>
                <w:rFonts w:ascii="Verdana" w:hAnsi="Verdana" w:cs="Arial"/>
                <w:sz w:val="18"/>
                <w:lang w:val="fr-BE"/>
              </w:rPr>
              <w:t>Contact person</w:t>
            </w:r>
            <w:r w:rsidRPr="00053190">
              <w:rPr>
                <w:rFonts w:ascii="Verdana" w:hAnsi="Verdana" w:cs="Arial"/>
                <w:sz w:val="18"/>
                <w:lang w:val="fr-BE"/>
              </w:rPr>
              <w:br/>
              <w:t>e-mail / phone</w:t>
            </w:r>
          </w:p>
        </w:tc>
        <w:tc>
          <w:tcPr>
            <w:tcW w:w="2191" w:type="dxa"/>
            <w:shd w:val="clear" w:color="auto" w:fill="FFFFFF"/>
          </w:tcPr>
          <w:p w14:paraId="768AA9C0" w14:textId="77777777" w:rsidR="00342EF6" w:rsidRPr="00053190" w:rsidRDefault="00342EF6" w:rsidP="000D7137">
            <w:pPr>
              <w:ind w:right="-993"/>
              <w:jc w:val="left"/>
              <w:rPr>
                <w:rFonts w:ascii="Verdana" w:hAnsi="Verdana" w:cs="Arial"/>
                <w:b/>
                <w:color w:val="002060"/>
                <w:sz w:val="18"/>
                <w:lang w:val="fr-BE"/>
              </w:rPr>
            </w:pPr>
            <w:r w:rsidRPr="00053190">
              <w:rPr>
                <w:rFonts w:ascii="Verdana" w:hAnsi="Verdana" w:cs="Arial"/>
                <w:b/>
                <w:color w:val="002060"/>
                <w:sz w:val="18"/>
                <w:lang w:val="fr-BE"/>
              </w:rPr>
              <w:t>+48 22 564 92 17</w:t>
            </w:r>
            <w:r w:rsidRPr="00053190">
              <w:rPr>
                <w:rFonts w:ascii="Verdana" w:hAnsi="Verdana" w:cs="Arial"/>
                <w:b/>
                <w:color w:val="002060"/>
                <w:sz w:val="18"/>
                <w:lang w:val="fr-BE"/>
              </w:rPr>
              <w:br/>
            </w:r>
            <w:hyperlink r:id="rId14" w:history="1">
              <w:r w:rsidRPr="00053190">
                <w:rPr>
                  <w:rStyle w:val="Hipercze"/>
                  <w:rFonts w:ascii="Verdana" w:hAnsi="Verdana" w:cs="Arial"/>
                  <w:b/>
                  <w:sz w:val="18"/>
                  <w:lang w:val="fr-BE"/>
                </w:rPr>
                <w:t>ktorch@sgh.waw.pl</w:t>
              </w:r>
            </w:hyperlink>
          </w:p>
        </w:tc>
      </w:tr>
    </w:tbl>
    <w:p w14:paraId="35BE1EB3" w14:textId="77777777" w:rsidR="00342EF6" w:rsidRPr="00076EA2" w:rsidRDefault="00342EF6" w:rsidP="00342EF6">
      <w:pPr>
        <w:spacing w:after="0"/>
        <w:ind w:right="-992"/>
        <w:jc w:val="left"/>
        <w:rPr>
          <w:rFonts w:ascii="Verdana" w:hAnsi="Verdana" w:cs="Arial"/>
          <w:b/>
          <w:color w:val="002060"/>
          <w:sz w:val="16"/>
          <w:szCs w:val="16"/>
          <w:lang w:val="fr-BE"/>
        </w:rPr>
      </w:pPr>
    </w:p>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3"/>
        <w:gridCol w:w="2176"/>
        <w:gridCol w:w="2303"/>
        <w:gridCol w:w="2110"/>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734DDE62" w:rsidR="00D97FE7" w:rsidRPr="007673FA" w:rsidRDefault="000F0579" w:rsidP="000F0579">
            <w:pPr>
              <w:ind w:right="-993"/>
              <w:rPr>
                <w:rFonts w:ascii="Verdana" w:hAnsi="Verdana" w:cs="Arial"/>
                <w:b/>
                <w:color w:val="002060"/>
                <w:sz w:val="20"/>
                <w:lang w:val="en-GB"/>
              </w:rPr>
            </w:pPr>
            <w:r>
              <w:rPr>
                <w:rFonts w:ascii="Verdana" w:hAnsi="Verdana" w:cs="Arial"/>
                <w:b/>
                <w:color w:val="002060"/>
                <w:sz w:val="20"/>
                <w:lang w:val="en-GB"/>
              </w:rPr>
              <w:fldChar w:fldCharType="begin">
                <w:ffData>
                  <w:name w:val="Tekst22"/>
                  <w:enabled/>
                  <w:calcOnExit w:val="0"/>
                  <w:textInput/>
                </w:ffData>
              </w:fldChar>
            </w:r>
            <w:bookmarkStart w:id="12" w:name="Tekst22"/>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2"/>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29A300F9" w:rsidR="00377526" w:rsidRPr="007673FA" w:rsidRDefault="000F0579" w:rsidP="00A07EA6">
            <w:pPr>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kst23"/>
                  <w:enabled/>
                  <w:calcOnExit w:val="0"/>
                  <w:textInput/>
                </w:ffData>
              </w:fldChar>
            </w:r>
            <w:bookmarkStart w:id="13" w:name="Tekst23"/>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3"/>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6F32C0C9" w:rsidR="00377526" w:rsidRPr="007673FA" w:rsidRDefault="000F0579" w:rsidP="000F0579">
            <w:pPr>
              <w:ind w:right="-993"/>
              <w:rPr>
                <w:rFonts w:ascii="Verdana" w:hAnsi="Verdana" w:cs="Arial"/>
                <w:b/>
                <w:color w:val="002060"/>
                <w:sz w:val="20"/>
                <w:lang w:val="en-GB"/>
              </w:rPr>
            </w:pPr>
            <w:r>
              <w:rPr>
                <w:rFonts w:ascii="Verdana" w:hAnsi="Verdana" w:cs="Arial"/>
                <w:b/>
                <w:color w:val="002060"/>
                <w:sz w:val="20"/>
                <w:lang w:val="en-GB"/>
              </w:rPr>
              <w:fldChar w:fldCharType="begin">
                <w:ffData>
                  <w:name w:val="Tekst24"/>
                  <w:enabled/>
                  <w:calcOnExit w:val="0"/>
                  <w:textInput/>
                </w:ffData>
              </w:fldChar>
            </w:r>
            <w:bookmarkStart w:id="14" w:name="Tekst24"/>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4"/>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4BBBF5A" w:rsidR="00377526" w:rsidRPr="007673FA" w:rsidRDefault="000F0579" w:rsidP="00A07EA6">
            <w:pPr>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kst25"/>
                  <w:enabled/>
                  <w:calcOnExit w:val="0"/>
                  <w:textInput/>
                </w:ffData>
              </w:fldChar>
            </w:r>
            <w:bookmarkStart w:id="15" w:name="Tekst25"/>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15"/>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49DE73F" w:rsidR="00377526" w:rsidRPr="007673FA" w:rsidRDefault="000F0579" w:rsidP="000F0579">
            <w:pPr>
              <w:ind w:right="-993"/>
              <w:rPr>
                <w:rFonts w:ascii="Verdana" w:hAnsi="Verdana" w:cs="Arial"/>
                <w:b/>
                <w:sz w:val="20"/>
                <w:lang w:val="en-GB"/>
              </w:rPr>
            </w:pPr>
            <w:r>
              <w:rPr>
                <w:rFonts w:ascii="Verdana" w:hAnsi="Verdana" w:cs="Arial"/>
                <w:b/>
                <w:sz w:val="20"/>
                <w:lang w:val="en-GB"/>
              </w:rPr>
              <w:fldChar w:fldCharType="begin">
                <w:ffData>
                  <w:name w:val="Tekst26"/>
                  <w:enabled/>
                  <w:calcOnExit w:val="0"/>
                  <w:textInput/>
                </w:ffData>
              </w:fldChar>
            </w:r>
            <w:bookmarkStart w:id="16" w:name="Tekst26"/>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16"/>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35987D6A" w:rsidR="00377526" w:rsidRPr="007673FA" w:rsidRDefault="000F0579" w:rsidP="00A07EA6">
            <w:pPr>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kst27"/>
                  <w:enabled/>
                  <w:calcOnExit w:val="0"/>
                  <w:textInput/>
                </w:ffData>
              </w:fldChar>
            </w:r>
            <w:bookmarkStart w:id="17" w:name="Tekst27"/>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17"/>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13A10429" w:rsidR="00377526" w:rsidRPr="003D0705" w:rsidRDefault="000F0579" w:rsidP="00A07EA6">
            <w:pPr>
              <w:ind w:right="-993"/>
              <w:jc w:val="left"/>
              <w:rPr>
                <w:rFonts w:ascii="Verdana" w:hAnsi="Verdana" w:cs="Arial"/>
                <w:b/>
                <w:color w:val="002060"/>
                <w:sz w:val="20"/>
                <w:lang w:val="fr-BE"/>
              </w:rPr>
            </w:pPr>
            <w:r>
              <w:rPr>
                <w:rFonts w:ascii="Verdana" w:hAnsi="Verdana" w:cs="Arial"/>
                <w:b/>
                <w:color w:val="002060"/>
                <w:sz w:val="20"/>
                <w:lang w:val="fr-BE"/>
              </w:rPr>
              <w:fldChar w:fldCharType="begin">
                <w:ffData>
                  <w:name w:val="Tekst29"/>
                  <w:enabled/>
                  <w:calcOnExit w:val="0"/>
                  <w:textInput/>
                </w:ffData>
              </w:fldChar>
            </w:r>
            <w:bookmarkStart w:id="18" w:name="Tekst29"/>
            <w:r>
              <w:rPr>
                <w:rFonts w:ascii="Verdana" w:hAnsi="Verdana" w:cs="Arial"/>
                <w:b/>
                <w:color w:val="002060"/>
                <w:sz w:val="20"/>
                <w:lang w:val="fr-BE"/>
              </w:rPr>
              <w:instrText xml:space="preserve"> FORMTEXT </w:instrText>
            </w:r>
            <w:r>
              <w:rPr>
                <w:rFonts w:ascii="Verdana" w:hAnsi="Verdana" w:cs="Arial"/>
                <w:b/>
                <w:color w:val="002060"/>
                <w:sz w:val="20"/>
                <w:lang w:val="fr-BE"/>
              </w:rPr>
            </w:r>
            <w:r>
              <w:rPr>
                <w:rFonts w:ascii="Verdana" w:hAnsi="Verdana" w:cs="Arial"/>
                <w:b/>
                <w:color w:val="002060"/>
                <w:sz w:val="20"/>
                <w:lang w:val="fr-BE"/>
              </w:rPr>
              <w:fldChar w:fldCharType="separate"/>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color w:val="002060"/>
                <w:sz w:val="20"/>
                <w:lang w:val="fr-BE"/>
              </w:rPr>
              <w:fldChar w:fldCharType="end"/>
            </w:r>
            <w:bookmarkEnd w:id="18"/>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2002FC16" w:rsidR="00377526" w:rsidRPr="00B244AD" w:rsidRDefault="000F0579" w:rsidP="00A07EA6">
            <w:pPr>
              <w:ind w:right="-993"/>
              <w:jc w:val="left"/>
              <w:rPr>
                <w:rFonts w:ascii="Verdana" w:hAnsi="Verdana" w:cs="Arial"/>
                <w:color w:val="002060"/>
                <w:sz w:val="20"/>
                <w:lang w:val="fr-BE"/>
              </w:rPr>
            </w:pPr>
            <w:r>
              <w:rPr>
                <w:rFonts w:ascii="Verdana" w:hAnsi="Verdana" w:cs="Arial"/>
                <w:color w:val="002060"/>
                <w:sz w:val="20"/>
                <w:lang w:val="fr-BE"/>
              </w:rPr>
              <w:fldChar w:fldCharType="begin">
                <w:ffData>
                  <w:name w:val="Tekst28"/>
                  <w:enabled/>
                  <w:calcOnExit w:val="0"/>
                  <w:textInput/>
                </w:ffData>
              </w:fldChar>
            </w:r>
            <w:bookmarkStart w:id="19" w:name="Tekst28"/>
            <w:r>
              <w:rPr>
                <w:rFonts w:ascii="Verdana" w:hAnsi="Verdana" w:cs="Arial"/>
                <w:color w:val="002060"/>
                <w:sz w:val="20"/>
                <w:lang w:val="fr-BE"/>
              </w:rPr>
              <w:instrText xml:space="preserve"> FORMTEXT </w:instrText>
            </w:r>
            <w:r>
              <w:rPr>
                <w:rFonts w:ascii="Verdana" w:hAnsi="Verdana" w:cs="Arial"/>
                <w:color w:val="002060"/>
                <w:sz w:val="20"/>
                <w:lang w:val="fr-BE"/>
              </w:rPr>
            </w:r>
            <w:r>
              <w:rPr>
                <w:rFonts w:ascii="Verdana" w:hAnsi="Verdana" w:cs="Arial"/>
                <w:color w:val="002060"/>
                <w:sz w:val="20"/>
                <w:lang w:val="fr-BE"/>
              </w:rPr>
              <w:fldChar w:fldCharType="separate"/>
            </w:r>
            <w:r>
              <w:rPr>
                <w:rFonts w:ascii="Verdana" w:hAnsi="Verdana" w:cs="Arial"/>
                <w:noProof/>
                <w:color w:val="002060"/>
                <w:sz w:val="20"/>
                <w:lang w:val="fr-BE"/>
              </w:rPr>
              <w:t> </w:t>
            </w:r>
            <w:r>
              <w:rPr>
                <w:rFonts w:ascii="Verdana" w:hAnsi="Verdana" w:cs="Arial"/>
                <w:noProof/>
                <w:color w:val="002060"/>
                <w:sz w:val="20"/>
                <w:lang w:val="fr-BE"/>
              </w:rPr>
              <w:t> </w:t>
            </w:r>
            <w:r>
              <w:rPr>
                <w:rFonts w:ascii="Verdana" w:hAnsi="Verdana" w:cs="Arial"/>
                <w:noProof/>
                <w:color w:val="002060"/>
                <w:sz w:val="20"/>
                <w:lang w:val="fr-BE"/>
              </w:rPr>
              <w:t> </w:t>
            </w:r>
            <w:r>
              <w:rPr>
                <w:rFonts w:ascii="Verdana" w:hAnsi="Verdana" w:cs="Arial"/>
                <w:noProof/>
                <w:color w:val="002060"/>
                <w:sz w:val="20"/>
                <w:lang w:val="fr-BE"/>
              </w:rPr>
              <w:t> </w:t>
            </w:r>
            <w:r>
              <w:rPr>
                <w:rFonts w:ascii="Verdana" w:hAnsi="Verdana" w:cs="Arial"/>
                <w:noProof/>
                <w:color w:val="002060"/>
                <w:sz w:val="20"/>
                <w:lang w:val="fr-BE"/>
              </w:rPr>
              <w:t> </w:t>
            </w:r>
            <w:r>
              <w:rPr>
                <w:rFonts w:ascii="Verdana" w:hAnsi="Verdana" w:cs="Arial"/>
                <w:color w:val="002060"/>
                <w:sz w:val="20"/>
                <w:lang w:val="fr-BE"/>
              </w:rPr>
              <w:fldChar w:fldCharType="end"/>
            </w:r>
            <w:bookmarkEnd w:id="19"/>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30DD0DD3" w:rsidR="00E915B6" w:rsidRDefault="000F0579" w:rsidP="00526FE9">
            <w:pPr>
              <w:spacing w:after="120"/>
              <w:ind w:right="-992"/>
              <w:jc w:val="left"/>
              <w:rPr>
                <w:rFonts w:ascii="Verdana" w:hAnsi="Verdana" w:cs="Arial"/>
                <w:sz w:val="16"/>
                <w:szCs w:val="16"/>
                <w:lang w:val="en-GB"/>
              </w:rPr>
            </w:pPr>
            <w:r>
              <w:rPr>
                <w:rFonts w:ascii="MS Gothic" w:eastAsia="MS Gothic" w:hAnsi="MS Gothic" w:cs="Arial"/>
                <w:sz w:val="16"/>
                <w:szCs w:val="16"/>
                <w:lang w:val="en-GB"/>
              </w:rPr>
              <w:fldChar w:fldCharType="begin">
                <w:ffData>
                  <w:name w:val="Wybór1"/>
                  <w:enabled/>
                  <w:calcOnExit w:val="0"/>
                  <w:checkBox>
                    <w:sizeAuto/>
                    <w:default w:val="0"/>
                  </w:checkBox>
                </w:ffData>
              </w:fldChar>
            </w:r>
            <w:bookmarkStart w:id="20" w:name="Wybór1"/>
            <w:r>
              <w:rPr>
                <w:rFonts w:ascii="MS Gothic" w:eastAsia="MS Gothic" w:hAnsi="MS Gothic" w:cs="Arial"/>
                <w:sz w:val="16"/>
                <w:szCs w:val="16"/>
                <w:lang w:val="en-GB"/>
              </w:rPr>
              <w:instrText xml:space="preserve"> </w:instrText>
            </w:r>
            <w:r>
              <w:rPr>
                <w:rFonts w:ascii="MS Gothic" w:eastAsia="MS Gothic" w:hAnsi="MS Gothic" w:cs="Arial" w:hint="eastAsia"/>
                <w:sz w:val="16"/>
                <w:szCs w:val="16"/>
                <w:lang w:val="en-GB"/>
              </w:rPr>
              <w:instrText>FORMCHECKBOX</w:instrText>
            </w:r>
            <w:r>
              <w:rPr>
                <w:rFonts w:ascii="MS Gothic" w:eastAsia="MS Gothic" w:hAnsi="MS Gothic" w:cs="Arial"/>
                <w:sz w:val="16"/>
                <w:szCs w:val="16"/>
                <w:lang w:val="en-GB"/>
              </w:rPr>
              <w:instrText xml:space="preserve"> </w:instrText>
            </w:r>
            <w:r>
              <w:rPr>
                <w:rFonts w:ascii="MS Gothic" w:eastAsia="MS Gothic" w:hAnsi="MS Gothic" w:cs="Arial" w:hint="eastAsia"/>
                <w:sz w:val="16"/>
                <w:szCs w:val="16"/>
                <w:lang w:val="en-GB"/>
              </w:rPr>
            </w:r>
            <w:r>
              <w:rPr>
                <w:rFonts w:ascii="MS Gothic" w:eastAsia="MS Gothic" w:hAnsi="MS Gothic" w:cs="Arial"/>
                <w:sz w:val="16"/>
                <w:szCs w:val="16"/>
                <w:lang w:val="en-GB"/>
              </w:rPr>
              <w:fldChar w:fldCharType="end"/>
            </w:r>
            <w:bookmarkEnd w:id="20"/>
            <w:r w:rsidR="00E915B6" w:rsidRPr="00AD0B3E">
              <w:rPr>
                <w:rFonts w:ascii="Verdana" w:hAnsi="Verdana" w:cs="Arial"/>
                <w:sz w:val="16"/>
                <w:szCs w:val="16"/>
                <w:lang w:val="en-GB"/>
              </w:rPr>
              <w:t>&lt;250 employees</w:t>
            </w:r>
          </w:p>
          <w:p w14:paraId="5D72C593" w14:textId="3C05314C" w:rsidR="00377526" w:rsidRPr="00E02718" w:rsidRDefault="000F0579" w:rsidP="00526FE9">
            <w:pPr>
              <w:spacing w:after="120"/>
              <w:ind w:right="-992"/>
              <w:jc w:val="left"/>
              <w:rPr>
                <w:rFonts w:ascii="Verdana" w:hAnsi="Verdana" w:cs="Arial"/>
                <w:b/>
                <w:color w:val="002060"/>
                <w:sz w:val="20"/>
                <w:lang w:val="en-GB"/>
              </w:rPr>
            </w:pPr>
            <w:r>
              <w:rPr>
                <w:rFonts w:ascii="MS Gothic" w:eastAsia="MS Gothic" w:hAnsi="MS Gothic" w:cs="Arial"/>
                <w:sz w:val="16"/>
                <w:szCs w:val="16"/>
                <w:lang w:val="en-GB"/>
              </w:rPr>
              <w:fldChar w:fldCharType="begin">
                <w:ffData>
                  <w:name w:val="Wybór2"/>
                  <w:enabled/>
                  <w:calcOnExit w:val="0"/>
                  <w:checkBox>
                    <w:sizeAuto/>
                    <w:default w:val="0"/>
                  </w:checkBox>
                </w:ffData>
              </w:fldChar>
            </w:r>
            <w:bookmarkStart w:id="21" w:name="Wybór2"/>
            <w:r>
              <w:rPr>
                <w:rFonts w:ascii="MS Gothic" w:eastAsia="MS Gothic" w:hAnsi="MS Gothic" w:cs="Arial"/>
                <w:sz w:val="16"/>
                <w:szCs w:val="16"/>
                <w:lang w:val="en-GB"/>
              </w:rPr>
              <w:instrText xml:space="preserve"> </w:instrText>
            </w:r>
            <w:r>
              <w:rPr>
                <w:rFonts w:ascii="MS Gothic" w:eastAsia="MS Gothic" w:hAnsi="MS Gothic" w:cs="Arial" w:hint="eastAsia"/>
                <w:sz w:val="16"/>
                <w:szCs w:val="16"/>
                <w:lang w:val="en-GB"/>
              </w:rPr>
              <w:instrText>FORMCHECKBOX</w:instrText>
            </w:r>
            <w:r>
              <w:rPr>
                <w:rFonts w:ascii="MS Gothic" w:eastAsia="MS Gothic" w:hAnsi="MS Gothic" w:cs="Arial"/>
                <w:sz w:val="16"/>
                <w:szCs w:val="16"/>
                <w:lang w:val="en-GB"/>
              </w:rPr>
              <w:instrText xml:space="preserve"> </w:instrText>
            </w:r>
            <w:r>
              <w:rPr>
                <w:rFonts w:ascii="MS Gothic" w:eastAsia="MS Gothic" w:hAnsi="MS Gothic" w:cs="Arial" w:hint="eastAsia"/>
                <w:sz w:val="16"/>
                <w:szCs w:val="16"/>
                <w:lang w:val="en-GB"/>
              </w:rPr>
            </w:r>
            <w:r>
              <w:rPr>
                <w:rFonts w:ascii="MS Gothic" w:eastAsia="MS Gothic" w:hAnsi="MS Gothic" w:cs="Arial"/>
                <w:sz w:val="16"/>
                <w:szCs w:val="16"/>
                <w:lang w:val="en-GB"/>
              </w:rPr>
              <w:fldChar w:fldCharType="end"/>
            </w:r>
            <w:bookmarkEnd w:id="21"/>
            <w:r w:rsidR="00E915B6" w:rsidRPr="00AD0B3E">
              <w:rPr>
                <w:rFonts w:ascii="Verdana" w:hAnsi="Verdana" w:cs="Arial"/>
                <w:sz w:val="16"/>
                <w:szCs w:val="16"/>
                <w:lang w:val="en-GB"/>
              </w:rPr>
              <w:t>&gt;250 employees</w:t>
            </w:r>
          </w:p>
        </w:tc>
      </w:tr>
    </w:tbl>
    <w:p w14:paraId="5D72C597" w14:textId="7B475ED3"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1053C166"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505C21">
        <w:rPr>
          <w:rFonts w:ascii="Verdana" w:hAnsi="Verdana"/>
          <w:sz w:val="20"/>
          <w:lang w:val="en-GB"/>
        </w:rPr>
        <w:fldChar w:fldCharType="begin">
          <w:ffData>
            <w:name w:val="Tekst30"/>
            <w:enabled/>
            <w:calcOnExit w:val="0"/>
            <w:textInput/>
          </w:ffData>
        </w:fldChar>
      </w:r>
      <w:bookmarkStart w:id="22" w:name="Tekst30"/>
      <w:r w:rsidR="00505C21">
        <w:rPr>
          <w:rFonts w:ascii="Verdana" w:hAnsi="Verdana"/>
          <w:sz w:val="20"/>
          <w:lang w:val="en-GB"/>
        </w:rPr>
        <w:instrText xml:space="preserve"> FORMTEXT </w:instrText>
      </w:r>
      <w:r w:rsidR="00505C21">
        <w:rPr>
          <w:rFonts w:ascii="Verdana" w:hAnsi="Verdana"/>
          <w:sz w:val="20"/>
          <w:lang w:val="en-GB"/>
        </w:rPr>
      </w:r>
      <w:r w:rsidR="00505C21">
        <w:rPr>
          <w:rFonts w:ascii="Verdana" w:hAnsi="Verdana"/>
          <w:sz w:val="20"/>
          <w:lang w:val="en-GB"/>
        </w:rPr>
        <w:fldChar w:fldCharType="separate"/>
      </w:r>
      <w:r w:rsidR="00505C21">
        <w:rPr>
          <w:rFonts w:ascii="Verdana" w:hAnsi="Verdana"/>
          <w:noProof/>
          <w:sz w:val="20"/>
          <w:lang w:val="en-GB"/>
        </w:rPr>
        <w:t> </w:t>
      </w:r>
      <w:r w:rsidR="00505C21">
        <w:rPr>
          <w:rFonts w:ascii="Verdana" w:hAnsi="Verdana"/>
          <w:noProof/>
          <w:sz w:val="20"/>
          <w:lang w:val="en-GB"/>
        </w:rPr>
        <w:t> </w:t>
      </w:r>
      <w:r w:rsidR="00505C21">
        <w:rPr>
          <w:rFonts w:ascii="Verdana" w:hAnsi="Verdana"/>
          <w:noProof/>
          <w:sz w:val="20"/>
          <w:lang w:val="en-GB"/>
        </w:rPr>
        <w:t> </w:t>
      </w:r>
      <w:r w:rsidR="00505C21">
        <w:rPr>
          <w:rFonts w:ascii="Verdana" w:hAnsi="Verdana"/>
          <w:noProof/>
          <w:sz w:val="20"/>
          <w:lang w:val="en-GB"/>
        </w:rPr>
        <w:t> </w:t>
      </w:r>
      <w:r w:rsidR="00505C21">
        <w:rPr>
          <w:rFonts w:ascii="Verdana" w:hAnsi="Verdana"/>
          <w:noProof/>
          <w:sz w:val="20"/>
          <w:lang w:val="en-GB"/>
        </w:rPr>
        <w:t> </w:t>
      </w:r>
      <w:r w:rsidR="00505C21">
        <w:rPr>
          <w:rFonts w:ascii="Verdana" w:hAnsi="Verdana"/>
          <w:sz w:val="20"/>
          <w:lang w:val="en-GB"/>
        </w:rPr>
        <w:fldChar w:fldCharType="end"/>
      </w:r>
      <w:bookmarkEnd w:id="22"/>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CFFCA60"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r w:rsidR="00505C21">
              <w:rPr>
                <w:rFonts w:ascii="Verdana" w:hAnsi="Verdana" w:cs="Calibri"/>
                <w:b/>
                <w:sz w:val="20"/>
                <w:lang w:val="en-GB"/>
              </w:rPr>
              <w:fldChar w:fldCharType="begin">
                <w:ffData>
                  <w:name w:val="Tekst31"/>
                  <w:enabled/>
                  <w:calcOnExit w:val="0"/>
                  <w:textInput/>
                </w:ffData>
              </w:fldChar>
            </w:r>
            <w:bookmarkStart w:id="23" w:name="Tekst31"/>
            <w:r w:rsidR="00505C21">
              <w:rPr>
                <w:rFonts w:ascii="Verdana" w:hAnsi="Verdana" w:cs="Calibri"/>
                <w:b/>
                <w:sz w:val="20"/>
                <w:lang w:val="en-GB"/>
              </w:rPr>
              <w:instrText xml:space="preserve"> FORMTEXT </w:instrText>
            </w:r>
            <w:r w:rsidR="00505C21">
              <w:rPr>
                <w:rFonts w:ascii="Verdana" w:hAnsi="Verdana" w:cs="Calibri"/>
                <w:b/>
                <w:sz w:val="20"/>
                <w:lang w:val="en-GB"/>
              </w:rPr>
            </w:r>
            <w:r w:rsidR="00505C21">
              <w:rPr>
                <w:rFonts w:ascii="Verdana" w:hAnsi="Verdana" w:cs="Calibri"/>
                <w:b/>
                <w:sz w:val="20"/>
                <w:lang w:val="en-GB"/>
              </w:rPr>
              <w:fldChar w:fldCharType="separate"/>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sz w:val="20"/>
                <w:lang w:val="en-GB"/>
              </w:rPr>
              <w:fldChar w:fldCharType="end"/>
            </w:r>
            <w:bookmarkEnd w:id="23"/>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269FC12A"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00505C21">
              <w:rPr>
                <w:rFonts w:ascii="MS Gothic" w:eastAsia="MS Gothic" w:hAnsi="MS Gothic" w:cs="MS Gothic"/>
                <w:b/>
                <w:sz w:val="20"/>
                <w:lang w:val="en-GB"/>
              </w:rPr>
              <w:fldChar w:fldCharType="begin">
                <w:ffData>
                  <w:name w:val="Wybór3"/>
                  <w:enabled/>
                  <w:calcOnExit w:val="0"/>
                  <w:checkBox>
                    <w:sizeAuto/>
                    <w:default w:val="0"/>
                  </w:checkBox>
                </w:ffData>
              </w:fldChar>
            </w:r>
            <w:bookmarkStart w:id="24" w:name="Wybór3"/>
            <w:r w:rsidR="00505C21">
              <w:rPr>
                <w:rFonts w:ascii="MS Gothic" w:eastAsia="MS Gothic" w:hAnsi="MS Gothic" w:cs="MS Gothic"/>
                <w:b/>
                <w:sz w:val="20"/>
                <w:lang w:val="en-GB"/>
              </w:rPr>
              <w:instrText xml:space="preserve"> FORMCHECKBOX </w:instrText>
            </w:r>
            <w:r w:rsidR="00505C21">
              <w:rPr>
                <w:rFonts w:ascii="MS Gothic" w:eastAsia="MS Gothic" w:hAnsi="MS Gothic" w:cs="MS Gothic"/>
                <w:b/>
                <w:sz w:val="20"/>
                <w:lang w:val="en-GB"/>
              </w:rPr>
            </w:r>
            <w:r w:rsidR="00505C21">
              <w:rPr>
                <w:rFonts w:ascii="MS Gothic" w:eastAsia="MS Gothic" w:hAnsi="MS Gothic" w:cs="MS Gothic"/>
                <w:b/>
                <w:sz w:val="20"/>
                <w:lang w:val="en-GB"/>
              </w:rPr>
              <w:fldChar w:fldCharType="end"/>
            </w:r>
            <w:bookmarkEnd w:id="24"/>
            <w:r w:rsidRPr="00F378F8">
              <w:rPr>
                <w:rFonts w:ascii="Verdana" w:hAnsi="Verdana" w:cs="Calibri"/>
                <w:b/>
                <w:sz w:val="20"/>
                <w:lang w:val="en-GB"/>
              </w:rPr>
              <w:t xml:space="preserve">   No </w:t>
            </w:r>
            <w:r w:rsidR="00505C21">
              <w:rPr>
                <w:rFonts w:ascii="MS Gothic" w:eastAsia="MS Gothic" w:hAnsi="MS Gothic" w:cs="MS Gothic"/>
                <w:b/>
                <w:sz w:val="20"/>
                <w:lang w:val="en-GB"/>
              </w:rPr>
              <w:fldChar w:fldCharType="begin">
                <w:ffData>
                  <w:name w:val="Wybór4"/>
                  <w:enabled/>
                  <w:calcOnExit w:val="0"/>
                  <w:checkBox>
                    <w:sizeAuto/>
                    <w:default w:val="0"/>
                  </w:checkBox>
                </w:ffData>
              </w:fldChar>
            </w:r>
            <w:bookmarkStart w:id="25" w:name="Wybór4"/>
            <w:r w:rsidR="00505C21">
              <w:rPr>
                <w:rFonts w:ascii="MS Gothic" w:eastAsia="MS Gothic" w:hAnsi="MS Gothic" w:cs="MS Gothic"/>
                <w:b/>
                <w:sz w:val="20"/>
                <w:lang w:val="en-GB"/>
              </w:rPr>
              <w:instrText xml:space="preserve"> FORMCHECKBOX </w:instrText>
            </w:r>
            <w:r w:rsidR="00505C21">
              <w:rPr>
                <w:rFonts w:ascii="MS Gothic" w:eastAsia="MS Gothic" w:hAnsi="MS Gothic" w:cs="MS Gothic"/>
                <w:b/>
                <w:sz w:val="20"/>
                <w:lang w:val="en-GB"/>
              </w:rPr>
            </w:r>
            <w:r w:rsidR="00505C21">
              <w:rPr>
                <w:rFonts w:ascii="MS Gothic" w:eastAsia="MS Gothic" w:hAnsi="MS Gothic" w:cs="MS Gothic"/>
                <w:b/>
                <w:sz w:val="20"/>
                <w:lang w:val="en-GB"/>
              </w:rPr>
              <w:fldChar w:fldCharType="end"/>
            </w:r>
            <w:bookmarkEnd w:id="25"/>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0EB3D39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r w:rsidR="00505C21">
              <w:rPr>
                <w:rFonts w:ascii="Verdana" w:hAnsi="Verdana" w:cs="Calibri"/>
                <w:b/>
                <w:sz w:val="20"/>
                <w:lang w:val="en-GB"/>
              </w:rPr>
              <w:fldChar w:fldCharType="begin">
                <w:ffData>
                  <w:name w:val="Tekst32"/>
                  <w:enabled/>
                  <w:calcOnExit w:val="0"/>
                  <w:textInput/>
                </w:ffData>
              </w:fldChar>
            </w:r>
            <w:bookmarkStart w:id="26" w:name="Tekst32"/>
            <w:r w:rsidR="00505C21">
              <w:rPr>
                <w:rFonts w:ascii="Verdana" w:hAnsi="Verdana" w:cs="Calibri"/>
                <w:b/>
                <w:sz w:val="20"/>
                <w:lang w:val="en-GB"/>
              </w:rPr>
              <w:instrText xml:space="preserve"> FORMTEXT </w:instrText>
            </w:r>
            <w:r w:rsidR="00505C21">
              <w:rPr>
                <w:rFonts w:ascii="Verdana" w:hAnsi="Verdana" w:cs="Calibri"/>
                <w:b/>
                <w:sz w:val="20"/>
                <w:lang w:val="en-GB"/>
              </w:rPr>
            </w:r>
            <w:r w:rsidR="00505C21">
              <w:rPr>
                <w:rFonts w:ascii="Verdana" w:hAnsi="Verdana" w:cs="Calibri"/>
                <w:b/>
                <w:sz w:val="20"/>
                <w:lang w:val="en-GB"/>
              </w:rPr>
              <w:fldChar w:fldCharType="separate"/>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sz w:val="20"/>
                <w:lang w:val="en-GB"/>
              </w:rPr>
              <w:fldChar w:fldCharType="end"/>
            </w:r>
            <w:bookmarkEnd w:id="26"/>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2C22A326"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r w:rsidR="00505C21">
              <w:rPr>
                <w:rFonts w:ascii="Verdana" w:hAnsi="Verdana" w:cs="Calibri"/>
                <w:b/>
                <w:sz w:val="20"/>
                <w:lang w:val="en-GB"/>
              </w:rPr>
              <w:fldChar w:fldCharType="begin">
                <w:ffData>
                  <w:name w:val="Tekst33"/>
                  <w:enabled/>
                  <w:calcOnExit w:val="0"/>
                  <w:textInput/>
                </w:ffData>
              </w:fldChar>
            </w:r>
            <w:bookmarkStart w:id="27" w:name="Tekst33"/>
            <w:r w:rsidR="00505C21">
              <w:rPr>
                <w:rFonts w:ascii="Verdana" w:hAnsi="Verdana" w:cs="Calibri"/>
                <w:b/>
                <w:sz w:val="20"/>
                <w:lang w:val="en-GB"/>
              </w:rPr>
              <w:instrText xml:space="preserve"> FORMTEXT </w:instrText>
            </w:r>
            <w:r w:rsidR="00505C21">
              <w:rPr>
                <w:rFonts w:ascii="Verdana" w:hAnsi="Verdana" w:cs="Calibri"/>
                <w:b/>
                <w:sz w:val="20"/>
                <w:lang w:val="en-GB"/>
              </w:rPr>
            </w:r>
            <w:r w:rsidR="00505C21">
              <w:rPr>
                <w:rFonts w:ascii="Verdana" w:hAnsi="Verdana" w:cs="Calibri"/>
                <w:b/>
                <w:sz w:val="20"/>
                <w:lang w:val="en-GB"/>
              </w:rPr>
              <w:fldChar w:fldCharType="separate"/>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sz w:val="20"/>
                <w:lang w:val="en-GB"/>
              </w:rPr>
              <w:fldChar w:fldCharType="end"/>
            </w:r>
            <w:bookmarkEnd w:id="27"/>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1ABA5B09"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505C21">
              <w:rPr>
                <w:rFonts w:ascii="Verdana" w:hAnsi="Verdana" w:cs="Calibri"/>
                <w:b/>
                <w:sz w:val="20"/>
                <w:lang w:val="en-GB"/>
              </w:rPr>
              <w:fldChar w:fldCharType="begin">
                <w:ffData>
                  <w:name w:val="Tekst34"/>
                  <w:enabled/>
                  <w:calcOnExit w:val="0"/>
                  <w:textInput/>
                </w:ffData>
              </w:fldChar>
            </w:r>
            <w:bookmarkStart w:id="28" w:name="Tekst34"/>
            <w:r w:rsidR="00505C21">
              <w:rPr>
                <w:rFonts w:ascii="Verdana" w:hAnsi="Verdana" w:cs="Calibri"/>
                <w:b/>
                <w:sz w:val="20"/>
                <w:lang w:val="en-GB"/>
              </w:rPr>
              <w:instrText xml:space="preserve"> FORMTEXT </w:instrText>
            </w:r>
            <w:r w:rsidR="00505C21">
              <w:rPr>
                <w:rFonts w:ascii="Verdana" w:hAnsi="Verdana" w:cs="Calibri"/>
                <w:b/>
                <w:sz w:val="20"/>
                <w:lang w:val="en-GB"/>
              </w:rPr>
            </w:r>
            <w:r w:rsidR="00505C21">
              <w:rPr>
                <w:rFonts w:ascii="Verdana" w:hAnsi="Verdana" w:cs="Calibri"/>
                <w:b/>
                <w:sz w:val="20"/>
                <w:lang w:val="en-GB"/>
              </w:rPr>
              <w:fldChar w:fldCharType="separate"/>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noProof/>
                <w:sz w:val="20"/>
                <w:lang w:val="en-GB"/>
              </w:rPr>
              <w:t> </w:t>
            </w:r>
            <w:r w:rsidR="00505C21">
              <w:rPr>
                <w:rFonts w:ascii="Verdana" w:hAnsi="Verdana" w:cs="Calibri"/>
                <w:b/>
                <w:sz w:val="20"/>
                <w:lang w:val="en-GB"/>
              </w:rPr>
              <w:fldChar w:fldCharType="end"/>
            </w:r>
            <w:bookmarkEnd w:id="28"/>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59F15905"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505C21">
              <w:rPr>
                <w:rFonts w:ascii="Verdana" w:hAnsi="Verdana" w:cs="Calibri"/>
                <w:sz w:val="20"/>
                <w:lang w:val="en-GB"/>
              </w:rPr>
              <w:fldChar w:fldCharType="begin">
                <w:ffData>
                  <w:name w:val="Tekst35"/>
                  <w:enabled/>
                  <w:calcOnExit w:val="0"/>
                  <w:textInput/>
                </w:ffData>
              </w:fldChar>
            </w:r>
            <w:bookmarkStart w:id="29" w:name="Tekst35"/>
            <w:r w:rsidR="00505C21">
              <w:rPr>
                <w:rFonts w:ascii="Verdana" w:hAnsi="Verdana" w:cs="Calibri"/>
                <w:sz w:val="20"/>
                <w:lang w:val="en-GB"/>
              </w:rPr>
              <w:instrText xml:space="preserve"> FORMTEXT </w:instrText>
            </w:r>
            <w:r w:rsidR="00505C21">
              <w:rPr>
                <w:rFonts w:ascii="Verdana" w:hAnsi="Verdana" w:cs="Calibri"/>
                <w:sz w:val="20"/>
                <w:lang w:val="en-GB"/>
              </w:rPr>
            </w:r>
            <w:r w:rsidR="00505C21">
              <w:rPr>
                <w:rFonts w:ascii="Verdana" w:hAnsi="Verdana" w:cs="Calibri"/>
                <w:sz w:val="20"/>
                <w:lang w:val="en-GB"/>
              </w:rPr>
              <w:fldChar w:fldCharType="separate"/>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sz w:val="20"/>
                <w:lang w:val="en-GB"/>
              </w:rPr>
              <w:fldChar w:fldCharType="end"/>
            </w:r>
            <w:bookmarkEnd w:id="29"/>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6968C18"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505C21">
              <w:rPr>
                <w:rFonts w:ascii="Verdana" w:hAnsi="Verdana" w:cs="Calibri"/>
                <w:sz w:val="20"/>
                <w:lang w:val="en-GB"/>
              </w:rPr>
              <w:fldChar w:fldCharType="begin">
                <w:ffData>
                  <w:name w:val="Tekst36"/>
                  <w:enabled/>
                  <w:calcOnExit w:val="0"/>
                  <w:textInput/>
                </w:ffData>
              </w:fldChar>
            </w:r>
            <w:bookmarkStart w:id="30" w:name="Tekst36"/>
            <w:r w:rsidR="00505C21">
              <w:rPr>
                <w:rFonts w:ascii="Verdana" w:hAnsi="Verdana" w:cs="Calibri"/>
                <w:sz w:val="20"/>
                <w:lang w:val="en-GB"/>
              </w:rPr>
              <w:instrText xml:space="preserve"> FORMTEXT </w:instrText>
            </w:r>
            <w:r w:rsidR="00505C21">
              <w:rPr>
                <w:rFonts w:ascii="Verdana" w:hAnsi="Verdana" w:cs="Calibri"/>
                <w:sz w:val="20"/>
                <w:lang w:val="en-GB"/>
              </w:rPr>
            </w:r>
            <w:r w:rsidR="00505C21">
              <w:rPr>
                <w:rFonts w:ascii="Verdana" w:hAnsi="Verdana" w:cs="Calibri"/>
                <w:sz w:val="20"/>
                <w:lang w:val="en-GB"/>
              </w:rPr>
              <w:fldChar w:fldCharType="separate"/>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sz w:val="20"/>
                <w:lang w:val="en-GB"/>
              </w:rPr>
              <w:fldChar w:fldCharType="end"/>
            </w:r>
            <w:bookmarkEnd w:id="3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5B9FE889"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505C21">
              <w:rPr>
                <w:rFonts w:ascii="Verdana" w:hAnsi="Verdana" w:cs="Calibri"/>
                <w:sz w:val="20"/>
                <w:lang w:val="en-GB"/>
              </w:rPr>
              <w:fldChar w:fldCharType="begin">
                <w:ffData>
                  <w:name w:val="Tekst37"/>
                  <w:enabled/>
                  <w:calcOnExit w:val="0"/>
                  <w:textInput/>
                </w:ffData>
              </w:fldChar>
            </w:r>
            <w:bookmarkStart w:id="31" w:name="Tekst37"/>
            <w:r w:rsidR="00505C21">
              <w:rPr>
                <w:rFonts w:ascii="Verdana" w:hAnsi="Verdana" w:cs="Calibri"/>
                <w:sz w:val="20"/>
                <w:lang w:val="en-GB"/>
              </w:rPr>
              <w:instrText xml:space="preserve"> FORMTEXT </w:instrText>
            </w:r>
            <w:r w:rsidR="00505C21">
              <w:rPr>
                <w:rFonts w:ascii="Verdana" w:hAnsi="Verdana" w:cs="Calibri"/>
                <w:sz w:val="20"/>
                <w:lang w:val="en-GB"/>
              </w:rPr>
            </w:r>
            <w:r w:rsidR="00505C21">
              <w:rPr>
                <w:rFonts w:ascii="Verdana" w:hAnsi="Verdana" w:cs="Calibri"/>
                <w:sz w:val="20"/>
                <w:lang w:val="en-GB"/>
              </w:rPr>
              <w:fldChar w:fldCharType="separate"/>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noProof/>
                <w:sz w:val="20"/>
                <w:lang w:val="en-GB"/>
              </w:rPr>
              <w:t> </w:t>
            </w:r>
            <w:r w:rsidR="00505C21">
              <w:rPr>
                <w:rFonts w:ascii="Verdana" w:hAnsi="Verdana" w:cs="Calibri"/>
                <w:sz w:val="20"/>
                <w:lang w:val="en-GB"/>
              </w:rPr>
              <w:fldChar w:fldCharType="end"/>
            </w:r>
            <w:bookmarkEnd w:id="31"/>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29A9" w14:textId="77777777" w:rsidR="00A859B8" w:rsidRDefault="00A859B8">
      <w:r>
        <w:separator/>
      </w:r>
    </w:p>
  </w:endnote>
  <w:endnote w:type="continuationSeparator" w:id="0">
    <w:p w14:paraId="63E4B280" w14:textId="77777777" w:rsidR="00A859B8" w:rsidRDefault="00A859B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9AC7D83" w14:textId="77777777" w:rsidR="00342EF6" w:rsidRPr="002A2E71" w:rsidRDefault="00342EF6" w:rsidP="00342EF6">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957E52E" w14:textId="77777777" w:rsidR="00342EF6" w:rsidRPr="002A2E71" w:rsidRDefault="00342EF6" w:rsidP="00342EF6">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167E" w14:textId="77777777" w:rsidR="00A859B8" w:rsidRDefault="00A859B8">
      <w:r>
        <w:separator/>
      </w:r>
    </w:p>
  </w:footnote>
  <w:footnote w:type="continuationSeparator" w:id="0">
    <w:p w14:paraId="68595CE9" w14:textId="77777777" w:rsidR="00A859B8" w:rsidRDefault="00A8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718"/>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0579"/>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46A1"/>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176BA"/>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2EF6"/>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5C21"/>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47F2"/>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66E1"/>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4B70"/>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5B03"/>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30"/>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34"/>
    <w:rsid w:val="00A4398E"/>
    <w:rsid w:val="00A446E8"/>
    <w:rsid w:val="00A45B25"/>
    <w:rsid w:val="00A46125"/>
    <w:rsid w:val="00A46B2C"/>
    <w:rsid w:val="00A46DDD"/>
    <w:rsid w:val="00A4700E"/>
    <w:rsid w:val="00A4746C"/>
    <w:rsid w:val="00A5118C"/>
    <w:rsid w:val="00A54C8C"/>
    <w:rsid w:val="00A56175"/>
    <w:rsid w:val="00A61D65"/>
    <w:rsid w:val="00A62C2D"/>
    <w:rsid w:val="00A63976"/>
    <w:rsid w:val="00A712F9"/>
    <w:rsid w:val="00A72CB7"/>
    <w:rsid w:val="00A73378"/>
    <w:rsid w:val="00A740AA"/>
    <w:rsid w:val="00A74F63"/>
    <w:rsid w:val="00A75662"/>
    <w:rsid w:val="00A75AC5"/>
    <w:rsid w:val="00A77243"/>
    <w:rsid w:val="00A8095D"/>
    <w:rsid w:val="00A80CBB"/>
    <w:rsid w:val="00A815BF"/>
    <w:rsid w:val="00A84302"/>
    <w:rsid w:val="00A84544"/>
    <w:rsid w:val="00A84A17"/>
    <w:rsid w:val="00A85860"/>
    <w:rsid w:val="00A859B8"/>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2757"/>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C60"/>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6208"/>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67A3"/>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7A3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4A40"/>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rw64433/AppData/Local/Temp/ktorch@sgh.waw.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kument" ma:contentTypeID="0x0101001F8017961D0DF9418D435C50599EF04D" ma:contentTypeVersion="1" ma:contentTypeDescription="Utwórz nowy dokument." ma:contentTypeScope="" ma:versionID="20c16d07bc653a31a7fe2d24f299f687">
  <xsd:schema xmlns:xsd="http://www.w3.org/2001/XMLSchema" xmlns:xs="http://www.w3.org/2001/XMLSchema" xmlns:p="http://schemas.microsoft.com/office/2006/metadata/properties" xmlns:ns1="http://schemas.microsoft.com/sharepoint/v3" targetNamespace="http://schemas.microsoft.com/office/2006/metadata/properties" ma:root="true" ma:fieldsID="d5655aa40fd62c26d3cd695d3e5ffb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09C53BEE-3E2D-4668-A454-2CA75FF5B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3</Pages>
  <Words>485</Words>
  <Characters>2914</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3393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Torchalska-Kasiak</cp:lastModifiedBy>
  <cp:revision>8</cp:revision>
  <cp:lastPrinted>2013-11-06T08:46:00Z</cp:lastPrinted>
  <dcterms:created xsi:type="dcterms:W3CDTF">2021-04-06T09:21:00Z</dcterms:created>
  <dcterms:modified xsi:type="dcterms:W3CDTF">2021-05-18T09:08:00Z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0x0101001F8017961D0DF9418D435C50599EF04D</vt:lpwstr>
  </property>
</Properties>
</file>